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EDD" w:rsidRPr="00850517" w:rsidRDefault="005B0EDD" w:rsidP="005B0EDD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:rsidR="00E32382" w:rsidRPr="00850517" w:rsidRDefault="00463BA8" w:rsidP="005B0EDD">
      <w:pPr>
        <w:ind w:right="-239"/>
        <w:jc w:val="center"/>
        <w:rPr>
          <w:sz w:val="24"/>
          <w:szCs w:val="24"/>
        </w:rPr>
      </w:pPr>
      <w:bookmarkStart w:id="0" w:name="_GoBack"/>
      <w:bookmarkEnd w:id="0"/>
      <w:r w:rsidRPr="00850517">
        <w:rPr>
          <w:rFonts w:eastAsia="Times New Roman"/>
          <w:b/>
          <w:bCs/>
          <w:sz w:val="24"/>
          <w:szCs w:val="24"/>
        </w:rPr>
        <w:t>ПОЯСНИТЕЛЬНАЯ ЗАПИСКА</w:t>
      </w:r>
    </w:p>
    <w:p w:rsidR="00E32382" w:rsidRPr="00850517" w:rsidRDefault="00E32382">
      <w:pPr>
        <w:spacing w:line="333" w:lineRule="exact"/>
        <w:rPr>
          <w:sz w:val="24"/>
          <w:szCs w:val="24"/>
        </w:rPr>
      </w:pPr>
    </w:p>
    <w:p w:rsidR="00E32382" w:rsidRPr="00850517" w:rsidRDefault="000D1822">
      <w:pPr>
        <w:spacing w:line="237" w:lineRule="auto"/>
        <w:ind w:left="260"/>
        <w:jc w:val="both"/>
        <w:rPr>
          <w:sz w:val="24"/>
          <w:szCs w:val="24"/>
        </w:rPr>
      </w:pPr>
      <w:r w:rsidRPr="00850517">
        <w:rPr>
          <w:rFonts w:eastAsia="Calibri"/>
          <w:b/>
          <w:sz w:val="24"/>
          <w:szCs w:val="24"/>
        </w:rPr>
        <w:t xml:space="preserve">Адаптированная рабочая </w:t>
      </w:r>
      <w:r w:rsidRPr="00850517">
        <w:rPr>
          <w:rFonts w:eastAsia="Calibri"/>
          <w:b/>
          <w:sz w:val="24"/>
          <w:szCs w:val="24"/>
          <w:u w:color="000000"/>
        </w:rPr>
        <w:t>программа</w:t>
      </w:r>
      <w:r w:rsidRPr="00850517">
        <w:rPr>
          <w:sz w:val="24"/>
          <w:szCs w:val="24"/>
          <w:u w:color="000000"/>
        </w:rPr>
        <w:t xml:space="preserve"> по </w:t>
      </w:r>
      <w:r w:rsidRPr="00850517">
        <w:rPr>
          <w:b/>
          <w:sz w:val="24"/>
          <w:szCs w:val="24"/>
          <w:u w:color="000000"/>
        </w:rPr>
        <w:t>литературному чтению</w:t>
      </w:r>
      <w:r w:rsidRPr="00850517">
        <w:rPr>
          <w:rFonts w:eastAsia="Calibri"/>
          <w:sz w:val="24"/>
          <w:szCs w:val="24"/>
          <w:u w:color="000000"/>
        </w:rPr>
        <w:t xml:space="preserve"> для учащегося 2 класса с ограниченными возможностями здоровья</w:t>
      </w:r>
      <w:r w:rsidRPr="00850517">
        <w:rPr>
          <w:rFonts w:eastAsia="Calibri"/>
          <w:caps/>
          <w:sz w:val="24"/>
          <w:szCs w:val="24"/>
        </w:rPr>
        <w:t xml:space="preserve"> (</w:t>
      </w:r>
      <w:r w:rsidRPr="00850517">
        <w:rPr>
          <w:rFonts w:eastAsia="Calibri"/>
          <w:sz w:val="24"/>
          <w:szCs w:val="24"/>
          <w:u w:color="000000"/>
        </w:rPr>
        <w:t xml:space="preserve">ОВЗ), обучающего по программе </w:t>
      </w:r>
      <w:r w:rsidRPr="00850517">
        <w:rPr>
          <w:sz w:val="24"/>
          <w:szCs w:val="24"/>
        </w:rPr>
        <w:t>с задержкой психического развития (ЗПР)</w:t>
      </w:r>
      <w:r w:rsidRPr="00850517">
        <w:rPr>
          <w:rFonts w:eastAsia="Calibri"/>
          <w:sz w:val="24"/>
          <w:szCs w:val="24"/>
          <w:u w:color="000000"/>
        </w:rPr>
        <w:t>(вариант 7.1)</w:t>
      </w:r>
      <w:r w:rsidRPr="00850517">
        <w:rPr>
          <w:sz w:val="24"/>
          <w:szCs w:val="24"/>
        </w:rPr>
        <w:t xml:space="preserve">составлена в соответствии </w:t>
      </w:r>
    </w:p>
    <w:p w:rsidR="00E32382" w:rsidRPr="00850517" w:rsidRDefault="00E32382">
      <w:pPr>
        <w:spacing w:line="16" w:lineRule="exact"/>
        <w:rPr>
          <w:sz w:val="24"/>
          <w:szCs w:val="24"/>
        </w:rPr>
      </w:pPr>
    </w:p>
    <w:p w:rsidR="000D1822" w:rsidRPr="00850517" w:rsidRDefault="000D1822" w:rsidP="001203E8">
      <w:pPr>
        <w:pStyle w:val="aa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0517">
        <w:rPr>
          <w:rFonts w:ascii="Times New Roman" w:hAnsi="Times New Roman" w:cs="Times New Roman"/>
          <w:sz w:val="24"/>
          <w:szCs w:val="24"/>
        </w:rPr>
        <w:t xml:space="preserve">–Федеральный государственный образовательный стандарт начального общего образования для обучающихся с ограниченными возможностями здоровья (утвержден приказом Минобрнауки России от 19 декабря 2014 г. № 1598, зарегистрирован в Минюсте России 03февраля 2015 г., регистрационный номер 35847) (в действующей редакции); </w:t>
      </w:r>
    </w:p>
    <w:p w:rsidR="000D1822" w:rsidRPr="00850517" w:rsidRDefault="000D1822" w:rsidP="001203E8">
      <w:pPr>
        <w:pStyle w:val="aa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0517">
        <w:rPr>
          <w:rFonts w:ascii="Times New Roman" w:hAnsi="Times New Roman" w:cs="Times New Roman"/>
          <w:sz w:val="24"/>
          <w:szCs w:val="24"/>
        </w:rPr>
        <w:t>– Литературное чтение. Рабочие программы. Предметная линия учебников системы «Школа России». 1-4 классы: учебное пособие для общеобразовательных организаций / Л.Ф. Климанова, М.В. Бойкина. –</w:t>
      </w:r>
      <w:r w:rsidR="001203E8" w:rsidRPr="00850517">
        <w:rPr>
          <w:rFonts w:ascii="Times New Roman" w:hAnsi="Times New Roman" w:cs="Times New Roman"/>
          <w:sz w:val="24"/>
          <w:szCs w:val="24"/>
        </w:rPr>
        <w:t>М.: Просвещение, 2016 г.</w:t>
      </w:r>
    </w:p>
    <w:p w:rsidR="000D1822" w:rsidRPr="00850517" w:rsidRDefault="000D1822" w:rsidP="001203E8">
      <w:pPr>
        <w:pStyle w:val="aa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0517">
        <w:rPr>
          <w:rFonts w:ascii="Times New Roman" w:hAnsi="Times New Roman" w:cs="Times New Roman"/>
          <w:sz w:val="24"/>
          <w:szCs w:val="24"/>
        </w:rPr>
        <w:t>–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и дополнениями)</w:t>
      </w:r>
    </w:p>
    <w:p w:rsidR="00850517" w:rsidRPr="00850517" w:rsidRDefault="00850517" w:rsidP="00850517">
      <w:pPr>
        <w:pStyle w:val="a8"/>
        <w:spacing w:after="160"/>
        <w:ind w:left="502"/>
        <w:jc w:val="both"/>
        <w:rPr>
          <w:rFonts w:eastAsia="Times New Roman"/>
          <w:sz w:val="24"/>
          <w:szCs w:val="24"/>
          <w:lang w:eastAsia="ru-RU"/>
        </w:rPr>
      </w:pPr>
      <w:r w:rsidRPr="00850517">
        <w:rPr>
          <w:rFonts w:eastAsia="Times New Roman"/>
          <w:sz w:val="24"/>
          <w:szCs w:val="24"/>
          <w:lang w:eastAsia="ru-RU"/>
        </w:rPr>
        <w:t>_Адаптированной основной общеобразовательной программы начального общего образования обучающихся с задержкой психического развития МБОУ «Средняя школа № 5»;</w:t>
      </w:r>
    </w:p>
    <w:p w:rsidR="000D1822" w:rsidRPr="00850517" w:rsidRDefault="000D1822" w:rsidP="000D18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0D1822" w:rsidRPr="00850517" w:rsidRDefault="000D1822" w:rsidP="000D1822">
      <w:pPr>
        <w:pStyle w:val="aa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517">
        <w:rPr>
          <w:rFonts w:ascii="Times New Roman" w:hAnsi="Times New Roman" w:cs="Times New Roman"/>
          <w:b/>
          <w:sz w:val="24"/>
          <w:szCs w:val="24"/>
        </w:rPr>
        <w:t xml:space="preserve">АООП НОО обучающихся с ЗПР реализуется через УМК «Школа России». </w:t>
      </w:r>
    </w:p>
    <w:p w:rsidR="00D62D6D" w:rsidRPr="00850517" w:rsidRDefault="00D62D6D" w:rsidP="000D1822">
      <w:pPr>
        <w:pStyle w:val="aa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822" w:rsidRPr="00850517" w:rsidRDefault="000D1822" w:rsidP="000D1822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517">
        <w:rPr>
          <w:rFonts w:ascii="Times New Roman" w:hAnsi="Times New Roman" w:cs="Times New Roman"/>
          <w:sz w:val="24"/>
          <w:szCs w:val="24"/>
        </w:rPr>
        <w:t>Литературное чтение. Рабочие программы. Предметная линия учебников системы «Школа России». 1-4 классы: учебное пособие для общеобразовательных организаций / Л.Ф. Климанова, М.В.</w:t>
      </w:r>
      <w:r w:rsidR="001203E8" w:rsidRPr="00850517">
        <w:rPr>
          <w:rFonts w:ascii="Times New Roman" w:hAnsi="Times New Roman" w:cs="Times New Roman"/>
          <w:sz w:val="24"/>
          <w:szCs w:val="24"/>
        </w:rPr>
        <w:t xml:space="preserve"> Бойкина. –М.: Просвещение, 2015 г .</w:t>
      </w:r>
    </w:p>
    <w:p w:rsidR="000D1822" w:rsidRPr="00850517" w:rsidRDefault="000D1822" w:rsidP="000D1822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517">
        <w:rPr>
          <w:rFonts w:ascii="Times New Roman" w:hAnsi="Times New Roman" w:cs="Times New Roman"/>
          <w:sz w:val="24"/>
          <w:szCs w:val="24"/>
        </w:rPr>
        <w:t>Климанова Л.Ф., Горецкий В.Г. Литературное чтение. 2 класс. Учебник для общеобразовательных учреждений в комплекте с аудиоприложением на электронном носителе. В 2-х частях. – М.: Просвещение, 2016</w:t>
      </w:r>
      <w:r w:rsidR="001203E8" w:rsidRPr="00850517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D62D6D" w:rsidRPr="00850517" w:rsidRDefault="00D62D6D" w:rsidP="00D62D6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62D6D" w:rsidRPr="00850517" w:rsidRDefault="00D62D6D" w:rsidP="00D62D6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62D6D" w:rsidRPr="00850517" w:rsidRDefault="00D62D6D" w:rsidP="00D62D6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0D1822" w:rsidRPr="00850517" w:rsidRDefault="000D1822" w:rsidP="000D1822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517">
        <w:rPr>
          <w:rFonts w:ascii="Times New Roman" w:hAnsi="Times New Roman" w:cs="Times New Roman"/>
          <w:sz w:val="24"/>
          <w:szCs w:val="24"/>
        </w:rPr>
        <w:t>Стефаненко Н.А. Литературное чтение. 2 класс. Методические рекомендации. Пособие для учителей общеобразовательных уч</w:t>
      </w:r>
      <w:r w:rsidR="001203E8" w:rsidRPr="00850517">
        <w:rPr>
          <w:rFonts w:ascii="Times New Roman" w:hAnsi="Times New Roman" w:cs="Times New Roman"/>
          <w:sz w:val="24"/>
          <w:szCs w:val="24"/>
        </w:rPr>
        <w:t>реждений –М.: Просвещение, 2015г.</w:t>
      </w:r>
    </w:p>
    <w:p w:rsidR="000D1822" w:rsidRPr="00850517" w:rsidRDefault="000D1822" w:rsidP="000D1822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517">
        <w:rPr>
          <w:rFonts w:ascii="Times New Roman" w:hAnsi="Times New Roman" w:cs="Times New Roman"/>
          <w:sz w:val="24"/>
          <w:szCs w:val="24"/>
        </w:rPr>
        <w:t>Литературное чтение. Поурочные разработки: Технологические карты уроков: 2 класс: пособие для учителей общеобразовательных учреждений/М.В. Бойкина, Н.И. Рог</w:t>
      </w:r>
      <w:r w:rsidR="001203E8" w:rsidRPr="00850517">
        <w:rPr>
          <w:rFonts w:ascii="Times New Roman" w:hAnsi="Times New Roman" w:cs="Times New Roman"/>
          <w:sz w:val="24"/>
          <w:szCs w:val="24"/>
        </w:rPr>
        <w:t>овцева.  –М.: Просвещение, 2015 г.</w:t>
      </w:r>
    </w:p>
    <w:p w:rsidR="000D1822" w:rsidRPr="00850517" w:rsidRDefault="000D1822" w:rsidP="000D1822">
      <w:pPr>
        <w:pStyle w:val="Default"/>
        <w:jc w:val="both"/>
      </w:pPr>
    </w:p>
    <w:p w:rsidR="000D1822" w:rsidRPr="00850517" w:rsidRDefault="000D1822" w:rsidP="000D1822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17">
        <w:rPr>
          <w:rFonts w:ascii="Times New Roman" w:eastAsia="Calibri" w:hAnsi="Times New Roman" w:cs="Times New Roman"/>
          <w:sz w:val="24"/>
          <w:szCs w:val="24"/>
        </w:rPr>
        <w:t xml:space="preserve">Адаптированная рабочая </w:t>
      </w:r>
      <w:r w:rsidRPr="00850517">
        <w:rPr>
          <w:rFonts w:ascii="Times New Roman" w:eastAsia="Calibri" w:hAnsi="Times New Roman" w:cs="Times New Roman"/>
          <w:sz w:val="24"/>
          <w:szCs w:val="24"/>
          <w:u w:color="000000"/>
        </w:rPr>
        <w:t>программа обучающихся с ОВЗ</w:t>
      </w:r>
      <w:r w:rsidRPr="00850517">
        <w:rPr>
          <w:rFonts w:ascii="Times New Roman" w:eastAsia="Calibri" w:hAnsi="Times New Roman" w:cs="Times New Roman"/>
          <w:sz w:val="24"/>
          <w:szCs w:val="24"/>
        </w:rPr>
        <w:t xml:space="preserve"> предполагает, что учащийся с задержкой психического развития (ЗПР)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классы).</w:t>
      </w:r>
    </w:p>
    <w:p w:rsidR="000D1822" w:rsidRPr="00850517" w:rsidRDefault="000D1822" w:rsidP="000D18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5051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Определение варианта адаптированной </w:t>
      </w:r>
      <w:r w:rsidRPr="00850517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программы </w:t>
      </w:r>
      <w:r w:rsidRPr="00850517">
        <w:rPr>
          <w:rFonts w:ascii="Times New Roman" w:eastAsia="Calibri" w:hAnsi="Times New Roman" w:cs="Times New Roman"/>
          <w:sz w:val="24"/>
          <w:szCs w:val="24"/>
        </w:rPr>
        <w:t>обучающегося с ЗПР осуществляется на основе рекомендаций психолого-медико-педагогической комиссией (ТПМПК), сформулированных по результатам его комплексного психолого-медико-педагогического обследования, с учетом ИПР в порядке, установленном законодательством Российской Федерации.</w:t>
      </w:r>
    </w:p>
    <w:p w:rsidR="000D1822" w:rsidRPr="00850517" w:rsidRDefault="000D1822" w:rsidP="000D1822">
      <w:pPr>
        <w:pStyle w:val="aa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850517">
        <w:rPr>
          <w:rFonts w:ascii="Times New Roman" w:hAnsi="Times New Roman" w:cs="Times New Roman"/>
          <w:b/>
          <w:i/>
          <w:sz w:val="24"/>
          <w:szCs w:val="24"/>
        </w:rPr>
        <w:t>Цель реализации</w:t>
      </w:r>
      <w:r w:rsidRPr="00850517">
        <w:rPr>
          <w:rFonts w:ascii="Times New Roman" w:hAnsi="Times New Roman" w:cs="Times New Roman"/>
          <w:sz w:val="24"/>
          <w:szCs w:val="24"/>
        </w:rPr>
        <w:t xml:space="preserve"> адаптированной </w:t>
      </w:r>
      <w:r w:rsidRPr="00850517">
        <w:rPr>
          <w:rFonts w:ascii="Times New Roman" w:hAnsi="Times New Roman" w:cs="Times New Roman"/>
          <w:sz w:val="24"/>
          <w:szCs w:val="24"/>
          <w:u w:color="000000"/>
        </w:rPr>
        <w:t xml:space="preserve">программы </w:t>
      </w:r>
      <w:r w:rsidRPr="00850517">
        <w:rPr>
          <w:rFonts w:ascii="Times New Roman" w:hAnsi="Times New Roman" w:cs="Times New Roman"/>
          <w:sz w:val="24"/>
          <w:szCs w:val="24"/>
        </w:rPr>
        <w:t>обучающихся с ЗПР</w:t>
      </w:r>
      <w:r w:rsidRPr="00850517">
        <w:rPr>
          <w:rFonts w:ascii="Times New Roman" w:eastAsia="Arial Unicode MS" w:hAnsi="Times New Roman" w:cs="Times New Roman"/>
          <w:caps/>
          <w:kern w:val="1"/>
          <w:sz w:val="24"/>
          <w:szCs w:val="24"/>
        </w:rPr>
        <w:t xml:space="preserve"> - </w:t>
      </w:r>
      <w:r w:rsidRPr="00850517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обеспечение выполнения требований </w:t>
      </w:r>
      <w:r w:rsidRPr="00850517">
        <w:rPr>
          <w:rFonts w:ascii="Times New Roman" w:hAnsi="Times New Roman" w:cs="Times New Roman"/>
          <w:sz w:val="24"/>
          <w:szCs w:val="24"/>
        </w:rPr>
        <w:t>ФГОС НОО обучающихся с ОВЗ</w:t>
      </w:r>
      <w:r w:rsidRPr="00850517">
        <w:rPr>
          <w:rFonts w:ascii="Times New Roman" w:eastAsia="Arial Unicode MS" w:hAnsi="Times New Roman" w:cs="Times New Roman"/>
          <w:iCs/>
          <w:kern w:val="1"/>
          <w:sz w:val="24"/>
          <w:szCs w:val="24"/>
        </w:rPr>
        <w:t xml:space="preserve"> посредством создания условий для ма</w:t>
      </w:r>
      <w:r w:rsidRPr="00850517">
        <w:rPr>
          <w:rFonts w:ascii="Times New Roman" w:hAnsi="Times New Roman" w:cs="Times New Roman"/>
          <w:iCs/>
          <w:kern w:val="1"/>
          <w:sz w:val="24"/>
          <w:szCs w:val="24"/>
        </w:rPr>
        <w:t>ксимального удовлетворения особых образовательных потребностей обучающихся с ЗПР, обеспечивающих усвоение ими социального и культурного опыта.</w:t>
      </w:r>
    </w:p>
    <w:p w:rsidR="000D1822" w:rsidRPr="00850517" w:rsidRDefault="000D1822" w:rsidP="000D1822">
      <w:pPr>
        <w:pStyle w:val="aa"/>
        <w:jc w:val="both"/>
        <w:rPr>
          <w:rFonts w:ascii="Times New Roman" w:eastAsia="Arial Unicode MS" w:hAnsi="Times New Roman" w:cs="Times New Roman"/>
          <w:caps/>
          <w:kern w:val="1"/>
          <w:sz w:val="24"/>
          <w:szCs w:val="24"/>
        </w:rPr>
      </w:pPr>
      <w:r w:rsidRPr="0085051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         Достижение поставленной цели </w:t>
      </w:r>
      <w:r w:rsidRPr="00850517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при разработке и реализации </w:t>
      </w:r>
      <w:r w:rsidRPr="0085051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адаптированной </w:t>
      </w:r>
      <w:r w:rsidRPr="0085051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u w:color="000000"/>
        </w:rPr>
        <w:t>программы</w:t>
      </w:r>
      <w:r w:rsidRPr="0085051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обучающихся с ЗПР предусматривает решение следующих </w:t>
      </w:r>
      <w:r w:rsidRPr="00850517">
        <w:rPr>
          <w:rFonts w:ascii="Times New Roman" w:eastAsia="Arial Unicode MS" w:hAnsi="Times New Roman" w:cs="Times New Roman"/>
          <w:b/>
          <w:i/>
          <w:color w:val="00000A"/>
          <w:kern w:val="1"/>
          <w:sz w:val="24"/>
          <w:szCs w:val="24"/>
        </w:rPr>
        <w:t>основных задач:</w:t>
      </w:r>
    </w:p>
    <w:p w:rsidR="000D1822" w:rsidRPr="00850517" w:rsidRDefault="000D1822" w:rsidP="000D1822">
      <w:pPr>
        <w:pStyle w:val="aa"/>
        <w:jc w:val="both"/>
        <w:rPr>
          <w:rFonts w:ascii="Times New Roman" w:eastAsia="Arial Unicode MS" w:hAnsi="Times New Roman" w:cs="Times New Roman"/>
          <w:caps/>
          <w:kern w:val="1"/>
          <w:sz w:val="24"/>
          <w:szCs w:val="24"/>
        </w:rPr>
      </w:pPr>
      <w:r w:rsidRPr="00850517">
        <w:rPr>
          <w:rFonts w:ascii="Times New Roman" w:eastAsia="Arial Unicode MS" w:hAnsi="Times New Roman" w:cs="Times New Roman"/>
          <w:caps/>
          <w:kern w:val="1"/>
          <w:sz w:val="24"/>
          <w:szCs w:val="24"/>
        </w:rPr>
        <w:t>• </w:t>
      </w:r>
      <w:r w:rsidRPr="00850517">
        <w:rPr>
          <w:rFonts w:ascii="Times New Roman" w:eastAsia="Arial Unicode MS" w:hAnsi="Times New Roman" w:cs="Times New Roman"/>
          <w:kern w:val="1"/>
          <w:sz w:val="24"/>
          <w:szCs w:val="24"/>
        </w:rPr>
        <w:t>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 обучающихся с ЗПР;</w:t>
      </w:r>
    </w:p>
    <w:p w:rsidR="000D1822" w:rsidRPr="00850517" w:rsidRDefault="000D1822" w:rsidP="000D1822">
      <w:pPr>
        <w:pStyle w:val="aa"/>
        <w:jc w:val="both"/>
        <w:rPr>
          <w:rFonts w:ascii="Times New Roman" w:eastAsia="Arial Unicode MS" w:hAnsi="Times New Roman" w:cs="Times New Roman"/>
          <w:caps/>
          <w:kern w:val="1"/>
          <w:sz w:val="24"/>
          <w:szCs w:val="24"/>
        </w:rPr>
      </w:pPr>
      <w:r w:rsidRPr="00850517">
        <w:rPr>
          <w:rFonts w:ascii="Times New Roman" w:eastAsia="Arial Unicode MS" w:hAnsi="Times New Roman" w:cs="Times New Roman"/>
          <w:caps/>
          <w:kern w:val="1"/>
          <w:sz w:val="24"/>
          <w:szCs w:val="24"/>
        </w:rPr>
        <w:t>• </w:t>
      </w:r>
      <w:r w:rsidRPr="00850517">
        <w:rPr>
          <w:rFonts w:ascii="Times New Roman" w:eastAsia="Arial Unicode MS" w:hAnsi="Times New Roman" w:cs="Times New Roman"/>
          <w:kern w:val="1"/>
          <w:sz w:val="24"/>
          <w:szCs w:val="24"/>
        </w:rPr>
        <w:t>достижение планируемых результатов освоения адаптированной программы,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ЗПР, индивидуальными особенностями развития и состояния здоровья</w:t>
      </w:r>
      <w:r w:rsidRPr="00850517">
        <w:rPr>
          <w:rFonts w:ascii="Times New Roman" w:eastAsia="Arial Unicode MS" w:hAnsi="Times New Roman" w:cs="Times New Roman"/>
          <w:caps/>
          <w:kern w:val="1"/>
          <w:sz w:val="24"/>
          <w:szCs w:val="24"/>
        </w:rPr>
        <w:t>;</w:t>
      </w:r>
    </w:p>
    <w:p w:rsidR="000D1822" w:rsidRPr="00850517" w:rsidRDefault="000D1822" w:rsidP="000D1822">
      <w:pPr>
        <w:pStyle w:val="aa"/>
        <w:jc w:val="both"/>
        <w:rPr>
          <w:rFonts w:ascii="Times New Roman" w:eastAsia="Arial Unicode MS" w:hAnsi="Times New Roman" w:cs="Times New Roman"/>
          <w:caps/>
          <w:kern w:val="1"/>
          <w:sz w:val="24"/>
          <w:szCs w:val="24"/>
        </w:rPr>
      </w:pPr>
      <w:r w:rsidRPr="00850517">
        <w:rPr>
          <w:rFonts w:ascii="Times New Roman" w:eastAsia="Arial Unicode MS" w:hAnsi="Times New Roman" w:cs="Times New Roman"/>
          <w:caps/>
          <w:kern w:val="1"/>
          <w:sz w:val="24"/>
          <w:szCs w:val="24"/>
        </w:rPr>
        <w:t>• </w:t>
      </w:r>
      <w:r w:rsidRPr="00850517">
        <w:rPr>
          <w:rFonts w:ascii="Times New Roman" w:eastAsia="Arial Unicode MS" w:hAnsi="Times New Roman" w:cs="Times New Roman"/>
          <w:kern w:val="1"/>
          <w:sz w:val="24"/>
          <w:szCs w:val="24"/>
        </w:rPr>
        <w:t>становление и развитие личности обучающегося с ЗПР в её индивидуальности, самобытности, уникальности и неповторимости с обеспечением преодоления возможных трудностей познавательного, коммуникативного, двигательного, личностного развития</w:t>
      </w:r>
      <w:r w:rsidRPr="00850517">
        <w:rPr>
          <w:rFonts w:ascii="Times New Roman" w:eastAsia="Arial Unicode MS" w:hAnsi="Times New Roman" w:cs="Times New Roman"/>
          <w:caps/>
          <w:kern w:val="1"/>
          <w:sz w:val="24"/>
          <w:szCs w:val="24"/>
        </w:rPr>
        <w:t>;</w:t>
      </w:r>
    </w:p>
    <w:p w:rsidR="000D1822" w:rsidRPr="00850517" w:rsidRDefault="000D1822" w:rsidP="000D1822">
      <w:pPr>
        <w:pStyle w:val="aa"/>
        <w:jc w:val="both"/>
        <w:rPr>
          <w:rFonts w:ascii="Times New Roman" w:eastAsia="Arial Unicode MS" w:hAnsi="Times New Roman" w:cs="Times New Roman"/>
          <w:caps/>
          <w:kern w:val="1"/>
          <w:sz w:val="24"/>
          <w:szCs w:val="24"/>
        </w:rPr>
      </w:pPr>
      <w:r w:rsidRPr="00850517">
        <w:rPr>
          <w:rFonts w:ascii="Times New Roman" w:eastAsia="Arial Unicode MS" w:hAnsi="Times New Roman" w:cs="Times New Roman"/>
          <w:caps/>
          <w:kern w:val="1"/>
          <w:sz w:val="24"/>
          <w:szCs w:val="24"/>
        </w:rPr>
        <w:t>• </w:t>
      </w:r>
      <w:r w:rsidRPr="00850517">
        <w:rPr>
          <w:rFonts w:ascii="Times New Roman" w:eastAsia="Arial Unicode MS" w:hAnsi="Times New Roman" w:cs="Times New Roman"/>
          <w:kern w:val="1"/>
          <w:sz w:val="24"/>
          <w:szCs w:val="24"/>
        </w:rPr>
        <w:t>со</w:t>
      </w:r>
      <w:r w:rsidRPr="00850517">
        <w:rPr>
          <w:rFonts w:ascii="Times New Roman" w:eastAsia="Arial Unicode MS" w:hAnsi="Times New Roman" w:cs="Times New Roman"/>
          <w:kern w:val="1"/>
          <w:sz w:val="24"/>
          <w:szCs w:val="24"/>
          <w:u w:color="000000"/>
        </w:rPr>
        <w:t>здание благоприятных условий для удовлетворения особых образовательных потребностей обучающихся с ЗПР</w:t>
      </w:r>
      <w:r w:rsidRPr="00850517">
        <w:rPr>
          <w:rFonts w:ascii="Times New Roman" w:eastAsia="Arial Unicode MS" w:hAnsi="Times New Roman" w:cs="Times New Roman"/>
          <w:caps/>
          <w:kern w:val="1"/>
          <w:sz w:val="24"/>
          <w:szCs w:val="24"/>
          <w:u w:color="000000"/>
        </w:rPr>
        <w:t>;</w:t>
      </w:r>
    </w:p>
    <w:p w:rsidR="000D1822" w:rsidRPr="00850517" w:rsidRDefault="000D1822" w:rsidP="000D1822">
      <w:pPr>
        <w:pStyle w:val="aa"/>
        <w:jc w:val="both"/>
        <w:rPr>
          <w:rFonts w:ascii="Times New Roman" w:eastAsia="Arial Unicode MS" w:hAnsi="Times New Roman" w:cs="Times New Roman"/>
          <w:caps/>
          <w:kern w:val="1"/>
          <w:sz w:val="24"/>
          <w:szCs w:val="24"/>
        </w:rPr>
      </w:pPr>
      <w:r w:rsidRPr="00850517">
        <w:rPr>
          <w:rFonts w:ascii="Times New Roman" w:eastAsia="Arial Unicode MS" w:hAnsi="Times New Roman" w:cs="Times New Roman"/>
          <w:caps/>
          <w:kern w:val="1"/>
          <w:sz w:val="24"/>
          <w:szCs w:val="24"/>
        </w:rPr>
        <w:t>• </w:t>
      </w:r>
      <w:r w:rsidRPr="00850517">
        <w:rPr>
          <w:rFonts w:ascii="Times New Roman" w:eastAsia="Arial Unicode MS" w:hAnsi="Times New Roman" w:cs="Times New Roman"/>
          <w:kern w:val="1"/>
          <w:sz w:val="24"/>
          <w:szCs w:val="24"/>
        </w:rPr>
        <w:t>обеспечение доступности получения качественного начального общего образования</w:t>
      </w:r>
      <w:r w:rsidRPr="00850517">
        <w:rPr>
          <w:rFonts w:ascii="Times New Roman" w:eastAsia="Arial Unicode MS" w:hAnsi="Times New Roman" w:cs="Times New Roman"/>
          <w:caps/>
          <w:kern w:val="1"/>
          <w:sz w:val="24"/>
          <w:szCs w:val="24"/>
        </w:rPr>
        <w:t>;</w:t>
      </w:r>
    </w:p>
    <w:p w:rsidR="000D1822" w:rsidRPr="00850517" w:rsidRDefault="000D1822" w:rsidP="000D1822">
      <w:pPr>
        <w:pStyle w:val="aa"/>
        <w:jc w:val="both"/>
        <w:rPr>
          <w:rFonts w:ascii="Times New Roman" w:eastAsia="Arial Unicode MS" w:hAnsi="Times New Roman" w:cs="Times New Roman"/>
          <w:caps/>
          <w:kern w:val="1"/>
          <w:sz w:val="24"/>
          <w:szCs w:val="24"/>
        </w:rPr>
      </w:pPr>
      <w:r w:rsidRPr="00850517">
        <w:rPr>
          <w:rFonts w:ascii="Times New Roman" w:eastAsia="Arial Unicode MS" w:hAnsi="Times New Roman" w:cs="Times New Roman"/>
          <w:caps/>
          <w:kern w:val="1"/>
          <w:sz w:val="24"/>
          <w:szCs w:val="24"/>
        </w:rPr>
        <w:t>• </w:t>
      </w:r>
      <w:r w:rsidRPr="00850517">
        <w:rPr>
          <w:rFonts w:ascii="Times New Roman" w:eastAsia="Arial Unicode MS" w:hAnsi="Times New Roman" w:cs="Times New Roman"/>
          <w:kern w:val="1"/>
          <w:sz w:val="24"/>
          <w:szCs w:val="24"/>
        </w:rPr>
        <w:t>обеспечение преемственности начального общего и основного общего образования</w:t>
      </w:r>
      <w:r w:rsidRPr="00850517">
        <w:rPr>
          <w:rFonts w:ascii="Times New Roman" w:eastAsia="Arial Unicode MS" w:hAnsi="Times New Roman" w:cs="Times New Roman"/>
          <w:caps/>
          <w:kern w:val="1"/>
          <w:sz w:val="24"/>
          <w:szCs w:val="24"/>
        </w:rPr>
        <w:t>;</w:t>
      </w:r>
    </w:p>
    <w:p w:rsidR="000D1822" w:rsidRPr="00850517" w:rsidRDefault="000D1822" w:rsidP="000D1822">
      <w:pPr>
        <w:pStyle w:val="aa"/>
        <w:jc w:val="both"/>
        <w:rPr>
          <w:rFonts w:ascii="Times New Roman" w:eastAsia="Arial Unicode MS" w:hAnsi="Times New Roman" w:cs="Times New Roman"/>
          <w:caps/>
          <w:kern w:val="1"/>
          <w:sz w:val="24"/>
          <w:szCs w:val="24"/>
        </w:rPr>
      </w:pPr>
      <w:r w:rsidRPr="00850517">
        <w:rPr>
          <w:rFonts w:ascii="Times New Roman" w:eastAsia="Arial Unicode MS" w:hAnsi="Times New Roman" w:cs="Times New Roman"/>
          <w:caps/>
          <w:kern w:val="1"/>
          <w:sz w:val="24"/>
          <w:szCs w:val="24"/>
        </w:rPr>
        <w:t>• </w:t>
      </w:r>
      <w:r w:rsidRPr="00850517">
        <w:rPr>
          <w:rFonts w:ascii="Times New Roman" w:eastAsia="Arial Unicode MS" w:hAnsi="Times New Roman" w:cs="Times New Roman"/>
          <w:kern w:val="1"/>
          <w:sz w:val="24"/>
          <w:szCs w:val="24"/>
        </w:rPr>
        <w:t>выявление и развитие возможностей и способностей обучающихся с ЗПР,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0D1822" w:rsidRPr="00850517" w:rsidRDefault="000D1822" w:rsidP="000D1822">
      <w:pPr>
        <w:pStyle w:val="aa"/>
        <w:jc w:val="both"/>
        <w:rPr>
          <w:rFonts w:ascii="Times New Roman" w:eastAsia="Arial Unicode MS" w:hAnsi="Times New Roman" w:cs="Times New Roman"/>
          <w:caps/>
          <w:kern w:val="1"/>
          <w:sz w:val="24"/>
          <w:szCs w:val="24"/>
        </w:rPr>
      </w:pPr>
      <w:r w:rsidRPr="00850517">
        <w:rPr>
          <w:rFonts w:ascii="Times New Roman" w:eastAsia="Arial Unicode MS" w:hAnsi="Times New Roman" w:cs="Times New Roman"/>
          <w:caps/>
          <w:kern w:val="1"/>
          <w:sz w:val="24"/>
          <w:szCs w:val="24"/>
        </w:rPr>
        <w:t>• </w:t>
      </w:r>
      <w:r w:rsidRPr="00850517">
        <w:rPr>
          <w:rFonts w:ascii="Times New Roman" w:eastAsia="Arial Unicode MS" w:hAnsi="Times New Roman" w:cs="Times New Roman"/>
          <w:kern w:val="1"/>
          <w:sz w:val="24"/>
          <w:szCs w:val="24"/>
        </w:rPr>
        <w:t>использование в образовательном процессе современных образовательных технологий деятельностного типа</w:t>
      </w:r>
      <w:r w:rsidRPr="00850517">
        <w:rPr>
          <w:rFonts w:ascii="Times New Roman" w:eastAsia="Arial Unicode MS" w:hAnsi="Times New Roman" w:cs="Times New Roman"/>
          <w:caps/>
          <w:kern w:val="1"/>
          <w:sz w:val="24"/>
          <w:szCs w:val="24"/>
        </w:rPr>
        <w:t>;</w:t>
      </w:r>
    </w:p>
    <w:p w:rsidR="000D1822" w:rsidRPr="00850517" w:rsidRDefault="000D1822" w:rsidP="000D1822">
      <w:pPr>
        <w:pStyle w:val="aa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50517">
        <w:rPr>
          <w:rFonts w:ascii="Times New Roman" w:eastAsia="Arial Unicode MS" w:hAnsi="Times New Roman" w:cs="Times New Roman"/>
          <w:caps/>
          <w:kern w:val="1"/>
          <w:sz w:val="24"/>
          <w:szCs w:val="24"/>
        </w:rPr>
        <w:t>• </w:t>
      </w:r>
      <w:r w:rsidRPr="00850517">
        <w:rPr>
          <w:rFonts w:ascii="Times New Roman" w:eastAsia="Arial Unicode MS" w:hAnsi="Times New Roman" w:cs="Times New Roman"/>
          <w:kern w:val="1"/>
          <w:sz w:val="24"/>
          <w:szCs w:val="24"/>
        </w:rPr>
        <w:t>предоставление обучающимся возможности для эффективной самостоятельной работы</w:t>
      </w:r>
      <w:r w:rsidRPr="00850517">
        <w:rPr>
          <w:rFonts w:ascii="Times New Roman" w:eastAsia="Arial Unicode MS" w:hAnsi="Times New Roman" w:cs="Times New Roman"/>
          <w:caps/>
          <w:kern w:val="1"/>
          <w:sz w:val="24"/>
          <w:szCs w:val="24"/>
        </w:rPr>
        <w:t>.</w:t>
      </w:r>
    </w:p>
    <w:p w:rsidR="000D1822" w:rsidRPr="00850517" w:rsidRDefault="000D1822" w:rsidP="000D1822">
      <w:pPr>
        <w:pStyle w:val="aa"/>
        <w:jc w:val="both"/>
        <w:rPr>
          <w:rFonts w:ascii="Times New Roman" w:eastAsia="Calibri" w:hAnsi="Times New Roman" w:cs="Times New Roman"/>
          <w:i/>
          <w:iCs/>
          <w:kern w:val="1"/>
          <w:sz w:val="24"/>
          <w:szCs w:val="24"/>
        </w:rPr>
      </w:pPr>
      <w:r w:rsidRPr="00850517">
        <w:rPr>
          <w:rFonts w:ascii="Times New Roman" w:eastAsia="Arial Unicode MS" w:hAnsi="Times New Roman" w:cs="Times New Roman"/>
          <w:b/>
          <w:i/>
          <w:kern w:val="1"/>
          <w:sz w:val="24"/>
          <w:szCs w:val="24"/>
        </w:rPr>
        <w:t xml:space="preserve">            В основу разработки и реализации адаптированной программы обучающихсяс ЗПР заложены дифференцированный и деятельностный подходы</w:t>
      </w:r>
      <w:r w:rsidRPr="00850517">
        <w:rPr>
          <w:rFonts w:ascii="Times New Roman" w:eastAsia="Arial Unicode MS" w:hAnsi="Times New Roman" w:cs="Times New Roman"/>
          <w:kern w:val="1"/>
          <w:sz w:val="24"/>
          <w:szCs w:val="24"/>
        </w:rPr>
        <w:t>.</w:t>
      </w:r>
    </w:p>
    <w:p w:rsidR="000D1822" w:rsidRPr="00850517" w:rsidRDefault="000D1822" w:rsidP="000D1822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17">
        <w:rPr>
          <w:rFonts w:ascii="Times New Roman" w:eastAsia="Calibri" w:hAnsi="Times New Roman" w:cs="Times New Roman"/>
          <w:i/>
          <w:iCs/>
          <w:kern w:val="1"/>
          <w:sz w:val="24"/>
          <w:szCs w:val="24"/>
        </w:rPr>
        <w:t xml:space="preserve">           Дифференцированный подход</w:t>
      </w:r>
      <w:r w:rsidRPr="00850517">
        <w:rPr>
          <w:rFonts w:ascii="Times New Roman" w:eastAsia="Calibri" w:hAnsi="Times New Roman" w:cs="Times New Roman"/>
          <w:kern w:val="1"/>
          <w:sz w:val="24"/>
          <w:szCs w:val="24"/>
        </w:rPr>
        <w:t>обучающихся</w:t>
      </w:r>
      <w:r w:rsidRPr="00850517">
        <w:rPr>
          <w:rFonts w:ascii="Times New Roman" w:eastAsia="Calibri" w:hAnsi="Times New Roman" w:cs="Times New Roman"/>
          <w:iCs/>
          <w:kern w:val="1"/>
          <w:sz w:val="24"/>
          <w:szCs w:val="24"/>
        </w:rPr>
        <w:t xml:space="preserve"> с ЗПР предполагает учет их особых образовательных потребностей, которые проявляются в неоднородности по возможностям освоения содержания образования. Это обусловливает необходимость создания и реализации разных вариантов адаптированной программы </w:t>
      </w:r>
      <w:r w:rsidRPr="00850517">
        <w:rPr>
          <w:rFonts w:ascii="Times New Roman" w:eastAsia="Calibri" w:hAnsi="Times New Roman" w:cs="Times New Roman"/>
          <w:kern w:val="1"/>
          <w:sz w:val="24"/>
          <w:szCs w:val="24"/>
        </w:rPr>
        <w:t>обучающихся с ЗПР</w:t>
      </w:r>
      <w:r w:rsidRPr="00850517">
        <w:rPr>
          <w:rFonts w:ascii="Times New Roman" w:eastAsia="Calibri" w:hAnsi="Times New Roman" w:cs="Times New Roman"/>
          <w:iCs/>
          <w:kern w:val="1"/>
          <w:sz w:val="24"/>
          <w:szCs w:val="24"/>
        </w:rPr>
        <w:t xml:space="preserve">, в том числе и на основе индивидуального учебного плана. Варианты адаптированной программы </w:t>
      </w:r>
      <w:r w:rsidRPr="00850517">
        <w:rPr>
          <w:rFonts w:ascii="Times New Roman" w:eastAsia="Calibri" w:hAnsi="Times New Roman" w:cs="Times New Roman"/>
          <w:kern w:val="1"/>
          <w:sz w:val="24"/>
          <w:szCs w:val="24"/>
        </w:rPr>
        <w:t xml:space="preserve">обучающихся с ЗПР </w:t>
      </w:r>
      <w:r w:rsidRPr="00850517">
        <w:rPr>
          <w:rFonts w:ascii="Times New Roman" w:eastAsia="Calibri" w:hAnsi="Times New Roman" w:cs="Times New Roman"/>
          <w:iCs/>
          <w:kern w:val="1"/>
          <w:sz w:val="24"/>
          <w:szCs w:val="24"/>
        </w:rPr>
        <w:t xml:space="preserve">создаются и реализуются в соответствии с дифференцированно сформулированными требованиями в </w:t>
      </w:r>
      <w:r w:rsidRPr="00850517">
        <w:rPr>
          <w:rFonts w:ascii="Times New Roman" w:eastAsia="Calibri" w:hAnsi="Times New Roman" w:cs="Times New Roman"/>
          <w:sz w:val="24"/>
          <w:szCs w:val="24"/>
        </w:rPr>
        <w:t>ФГОС НОО обучающихся с ОВЗ</w:t>
      </w:r>
      <w:r w:rsidRPr="00850517">
        <w:rPr>
          <w:rFonts w:ascii="Times New Roman" w:eastAsia="Calibri" w:hAnsi="Times New Roman" w:cs="Times New Roman"/>
          <w:iCs/>
          <w:kern w:val="1"/>
          <w:sz w:val="24"/>
          <w:szCs w:val="24"/>
        </w:rPr>
        <w:t xml:space="preserve"> к:</w:t>
      </w:r>
    </w:p>
    <w:p w:rsidR="000D1822" w:rsidRPr="00850517" w:rsidRDefault="000D1822" w:rsidP="000D1822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17">
        <w:rPr>
          <w:rFonts w:ascii="Times New Roman" w:eastAsia="Calibri" w:hAnsi="Times New Roman" w:cs="Times New Roman"/>
          <w:sz w:val="24"/>
          <w:szCs w:val="24"/>
        </w:rPr>
        <w:t>• </w:t>
      </w:r>
      <w:r w:rsidRPr="00850517">
        <w:rPr>
          <w:rFonts w:ascii="Times New Roman" w:eastAsia="Calibri" w:hAnsi="Times New Roman" w:cs="Times New Roman"/>
          <w:iCs/>
          <w:kern w:val="1"/>
          <w:sz w:val="24"/>
          <w:szCs w:val="24"/>
        </w:rPr>
        <w:t>структуре адаптированной программы;</w:t>
      </w:r>
    </w:p>
    <w:p w:rsidR="000D1822" w:rsidRPr="00850517" w:rsidRDefault="000D1822" w:rsidP="000D1822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17">
        <w:rPr>
          <w:rFonts w:ascii="Times New Roman" w:eastAsia="Calibri" w:hAnsi="Times New Roman" w:cs="Times New Roman"/>
          <w:sz w:val="24"/>
          <w:szCs w:val="24"/>
        </w:rPr>
        <w:t>• </w:t>
      </w:r>
      <w:r w:rsidRPr="00850517">
        <w:rPr>
          <w:rFonts w:ascii="Times New Roman" w:eastAsia="Calibri" w:hAnsi="Times New Roman" w:cs="Times New Roman"/>
          <w:iCs/>
          <w:kern w:val="1"/>
          <w:sz w:val="24"/>
          <w:szCs w:val="24"/>
        </w:rPr>
        <w:t xml:space="preserve">условиям реализации адаптированной программы; </w:t>
      </w:r>
    </w:p>
    <w:p w:rsidR="000D1822" w:rsidRPr="00850517" w:rsidRDefault="000D1822" w:rsidP="000D1822">
      <w:pPr>
        <w:pStyle w:val="aa"/>
        <w:jc w:val="both"/>
        <w:rPr>
          <w:rFonts w:ascii="Times New Roman" w:eastAsia="Calibri" w:hAnsi="Times New Roman" w:cs="Times New Roman"/>
          <w:iCs/>
          <w:kern w:val="1"/>
          <w:sz w:val="24"/>
          <w:szCs w:val="24"/>
        </w:rPr>
      </w:pPr>
      <w:r w:rsidRPr="00850517">
        <w:rPr>
          <w:rFonts w:ascii="Times New Roman" w:eastAsia="Calibri" w:hAnsi="Times New Roman" w:cs="Times New Roman"/>
          <w:sz w:val="24"/>
          <w:szCs w:val="24"/>
        </w:rPr>
        <w:t>• </w:t>
      </w:r>
      <w:r w:rsidRPr="00850517">
        <w:rPr>
          <w:rFonts w:ascii="Times New Roman" w:eastAsia="Calibri" w:hAnsi="Times New Roman" w:cs="Times New Roman"/>
          <w:iCs/>
          <w:kern w:val="1"/>
          <w:sz w:val="24"/>
          <w:szCs w:val="24"/>
        </w:rPr>
        <w:t>результатам освоения адаптированной программы.</w:t>
      </w:r>
    </w:p>
    <w:p w:rsidR="000D1822" w:rsidRPr="00850517" w:rsidRDefault="000D1822" w:rsidP="000D1822">
      <w:pPr>
        <w:pStyle w:val="aa"/>
        <w:jc w:val="both"/>
        <w:rPr>
          <w:rFonts w:ascii="Times New Roman" w:eastAsia="Calibri" w:hAnsi="Times New Roman" w:cs="Times New Roman"/>
          <w:i/>
          <w:iCs/>
          <w:kern w:val="1"/>
          <w:sz w:val="24"/>
          <w:szCs w:val="24"/>
        </w:rPr>
      </w:pPr>
      <w:r w:rsidRPr="00850517">
        <w:rPr>
          <w:rFonts w:ascii="Times New Roman" w:eastAsia="Calibri" w:hAnsi="Times New Roman" w:cs="Times New Roman"/>
          <w:iCs/>
          <w:kern w:val="1"/>
          <w:sz w:val="24"/>
          <w:szCs w:val="24"/>
        </w:rPr>
        <w:t xml:space="preserve">Применение дифференцированного подхода к созданию и реализации адаптированной программы обеспечивает </w:t>
      </w:r>
      <w:r w:rsidRPr="00850517">
        <w:rPr>
          <w:rFonts w:ascii="Times New Roman" w:eastAsia="Calibri" w:hAnsi="Times New Roman" w:cs="Times New Roman"/>
          <w:kern w:val="1"/>
          <w:sz w:val="24"/>
          <w:szCs w:val="24"/>
        </w:rPr>
        <w:t>разнообразие содержания, предоставляя обучающимся</w:t>
      </w:r>
      <w:r w:rsidRPr="00850517">
        <w:rPr>
          <w:rFonts w:ascii="Times New Roman" w:eastAsia="Calibri" w:hAnsi="Times New Roman" w:cs="Times New Roman"/>
          <w:iCs/>
          <w:kern w:val="1"/>
          <w:sz w:val="24"/>
          <w:szCs w:val="24"/>
        </w:rPr>
        <w:t xml:space="preserve"> с ЗПР </w:t>
      </w:r>
      <w:r w:rsidRPr="00850517">
        <w:rPr>
          <w:rFonts w:ascii="Times New Roman" w:eastAsia="Calibri" w:hAnsi="Times New Roman" w:cs="Times New Roman"/>
          <w:kern w:val="1"/>
          <w:sz w:val="24"/>
          <w:szCs w:val="24"/>
        </w:rPr>
        <w:t xml:space="preserve">возможность реализовать индивидуальный потенциал развития. </w:t>
      </w:r>
    </w:p>
    <w:p w:rsidR="000D1822" w:rsidRPr="00850517" w:rsidRDefault="000D1822" w:rsidP="000D1822">
      <w:pPr>
        <w:pStyle w:val="aa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850517">
        <w:rPr>
          <w:rFonts w:ascii="Times New Roman" w:eastAsia="Calibri" w:hAnsi="Times New Roman" w:cs="Times New Roman"/>
          <w:b/>
          <w:i/>
          <w:iCs/>
          <w:kern w:val="1"/>
          <w:sz w:val="24"/>
          <w:szCs w:val="24"/>
        </w:rPr>
        <w:lastRenderedPageBreak/>
        <w:t>Деятельностный</w:t>
      </w:r>
      <w:r w:rsidRPr="00850517">
        <w:rPr>
          <w:rFonts w:ascii="Times New Roman" w:eastAsia="Calibri" w:hAnsi="Times New Roman" w:cs="Times New Roman"/>
          <w:b/>
          <w:i/>
          <w:kern w:val="1"/>
          <w:sz w:val="24"/>
          <w:szCs w:val="24"/>
        </w:rPr>
        <w:t xml:space="preserve"> подход</w:t>
      </w:r>
      <w:r w:rsidRPr="00850517">
        <w:rPr>
          <w:rFonts w:ascii="Times New Roman" w:eastAsia="Calibri" w:hAnsi="Times New Roman" w:cs="Times New Roman"/>
          <w:kern w:val="1"/>
          <w:sz w:val="24"/>
          <w:szCs w:val="24"/>
        </w:rPr>
        <w:t xml:space="preserve"> 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</w:t>
      </w:r>
    </w:p>
    <w:p w:rsidR="000D1822" w:rsidRPr="00850517" w:rsidRDefault="000D1822" w:rsidP="000D1822">
      <w:pPr>
        <w:pStyle w:val="aa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850517">
        <w:rPr>
          <w:rFonts w:ascii="Times New Roman" w:eastAsia="Calibri" w:hAnsi="Times New Roman" w:cs="Times New Roman"/>
          <w:kern w:val="1"/>
          <w:sz w:val="24"/>
          <w:szCs w:val="24"/>
        </w:rPr>
        <w:t xml:space="preserve">Деятельностный подход в образовании строится на признании того, что развитие личности обучающихся с ЗПР младшего школьного возраста определяется характером организации доступной им деятельности (предметно-практической и учебной). </w:t>
      </w:r>
    </w:p>
    <w:p w:rsidR="000D1822" w:rsidRPr="00850517" w:rsidRDefault="000D1822" w:rsidP="000D1822">
      <w:pPr>
        <w:pStyle w:val="aa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850517">
        <w:rPr>
          <w:rFonts w:ascii="Times New Roman" w:eastAsia="Calibri" w:hAnsi="Times New Roman" w:cs="Times New Roman"/>
          <w:kern w:val="1"/>
          <w:sz w:val="24"/>
          <w:szCs w:val="24"/>
        </w:rPr>
        <w:t xml:space="preserve">        Основным средством реализации деятельностного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</w:t>
      </w:r>
    </w:p>
    <w:p w:rsidR="000D1822" w:rsidRPr="00850517" w:rsidRDefault="000D1822" w:rsidP="000D1822">
      <w:pPr>
        <w:pStyle w:val="aa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850517">
        <w:rPr>
          <w:rFonts w:ascii="Times New Roman" w:eastAsia="Calibri" w:hAnsi="Times New Roman" w:cs="Times New Roman"/>
          <w:kern w:val="1"/>
          <w:sz w:val="24"/>
          <w:szCs w:val="24"/>
        </w:rPr>
        <w:t xml:space="preserve">        В контексте разработки</w:t>
      </w:r>
      <w:r w:rsidRPr="00850517">
        <w:rPr>
          <w:rFonts w:ascii="Times New Roman" w:eastAsia="Calibri" w:hAnsi="Times New Roman" w:cs="Times New Roman"/>
          <w:iCs/>
          <w:kern w:val="1"/>
          <w:sz w:val="24"/>
          <w:szCs w:val="24"/>
        </w:rPr>
        <w:t xml:space="preserve"> адаптированной программы</w:t>
      </w:r>
      <w:r w:rsidRPr="00850517">
        <w:rPr>
          <w:rFonts w:ascii="Times New Roman" w:eastAsia="Calibri" w:hAnsi="Times New Roman" w:cs="Times New Roman"/>
          <w:kern w:val="1"/>
          <w:sz w:val="24"/>
          <w:szCs w:val="24"/>
        </w:rPr>
        <w:t>обучающихся с ЗПР реализация деятельностного подхода обеспечивает:</w:t>
      </w:r>
    </w:p>
    <w:p w:rsidR="000D1822" w:rsidRPr="00850517" w:rsidRDefault="000D1822" w:rsidP="000D1822">
      <w:pPr>
        <w:pStyle w:val="aa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850517">
        <w:rPr>
          <w:rFonts w:ascii="Times New Roman" w:eastAsia="Calibri" w:hAnsi="Times New Roman" w:cs="Times New Roman"/>
          <w:kern w:val="1"/>
          <w:sz w:val="24"/>
          <w:szCs w:val="24"/>
        </w:rPr>
        <w:t>-придание результатам образования социально и личностно значимого характера;</w:t>
      </w:r>
    </w:p>
    <w:p w:rsidR="000D1822" w:rsidRPr="00850517" w:rsidRDefault="000D1822" w:rsidP="000D1822">
      <w:pPr>
        <w:pStyle w:val="aa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850517">
        <w:rPr>
          <w:rFonts w:ascii="Times New Roman" w:eastAsia="Calibri" w:hAnsi="Times New Roman" w:cs="Times New Roman"/>
          <w:kern w:val="1"/>
          <w:sz w:val="24"/>
          <w:szCs w:val="24"/>
        </w:rPr>
        <w:t>-прочное усвоение учащимися знаний и опыта разнообразной деятельности, и поведения, возможность их самостоятельного  продвижения в изучаемых образовательных областях;</w:t>
      </w:r>
    </w:p>
    <w:p w:rsidR="000D1822" w:rsidRPr="00850517" w:rsidRDefault="000D1822" w:rsidP="000D1822">
      <w:pPr>
        <w:pStyle w:val="aa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850517">
        <w:rPr>
          <w:rFonts w:ascii="Times New Roman" w:eastAsia="Calibri" w:hAnsi="Times New Roman" w:cs="Times New Roman"/>
          <w:kern w:val="1"/>
          <w:sz w:val="24"/>
          <w:szCs w:val="24"/>
        </w:rPr>
        <w:t>-существенное повышение мотивации и интереса к учению, приобретению нового опыта деятельности и поведения;</w:t>
      </w:r>
    </w:p>
    <w:p w:rsidR="000D1822" w:rsidRPr="00850517" w:rsidRDefault="000D1822" w:rsidP="000D1822">
      <w:pPr>
        <w:pStyle w:val="aa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850517">
        <w:rPr>
          <w:rFonts w:ascii="Times New Roman" w:eastAsia="Calibri" w:hAnsi="Times New Roman" w:cs="Times New Roman"/>
          <w:kern w:val="1"/>
          <w:sz w:val="24"/>
          <w:szCs w:val="24"/>
        </w:rPr>
        <w:t>-обеспечение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0D1822" w:rsidRPr="00850517" w:rsidRDefault="000D1822" w:rsidP="000D1822">
      <w:pPr>
        <w:pStyle w:val="aa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50517">
        <w:rPr>
          <w:rFonts w:ascii="Times New Roman" w:eastAsia="Calibri" w:hAnsi="Times New Roman" w:cs="Times New Roman"/>
          <w:kern w:val="1"/>
          <w:sz w:val="24"/>
          <w:szCs w:val="24"/>
        </w:rPr>
        <w:t xml:space="preserve">            В основу </w:t>
      </w:r>
      <w:r w:rsidRPr="00850517">
        <w:rPr>
          <w:rFonts w:ascii="Times New Roman" w:eastAsia="Calibri" w:hAnsi="Times New Roman" w:cs="Times New Roman"/>
          <w:spacing w:val="2"/>
          <w:kern w:val="1"/>
          <w:sz w:val="24"/>
          <w:szCs w:val="24"/>
        </w:rPr>
        <w:t>формирования</w:t>
      </w:r>
      <w:r w:rsidRPr="00850517">
        <w:rPr>
          <w:rFonts w:ascii="Times New Roman" w:eastAsia="Calibri" w:hAnsi="Times New Roman" w:cs="Times New Roman"/>
          <w:iCs/>
          <w:kern w:val="1"/>
          <w:sz w:val="24"/>
          <w:szCs w:val="24"/>
        </w:rPr>
        <w:t xml:space="preserve"> адаптированной программы</w:t>
      </w:r>
      <w:r w:rsidRPr="00850517">
        <w:rPr>
          <w:rFonts w:ascii="Times New Roman" w:eastAsia="Calibri" w:hAnsi="Times New Roman" w:cs="Times New Roman"/>
          <w:kern w:val="1"/>
          <w:sz w:val="24"/>
          <w:szCs w:val="24"/>
        </w:rPr>
        <w:t xml:space="preserve">обучающихся с ЗПР положены следующие </w:t>
      </w:r>
      <w:r w:rsidRPr="00850517">
        <w:rPr>
          <w:rFonts w:ascii="Times New Roman" w:eastAsia="Calibri" w:hAnsi="Times New Roman" w:cs="Times New Roman"/>
          <w:b/>
          <w:i/>
          <w:kern w:val="1"/>
          <w:sz w:val="24"/>
          <w:szCs w:val="24"/>
        </w:rPr>
        <w:t>принципы:</w:t>
      </w:r>
    </w:p>
    <w:p w:rsidR="000D1822" w:rsidRPr="00850517" w:rsidRDefault="000D1822" w:rsidP="000D1822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17">
        <w:rPr>
          <w:rFonts w:ascii="Times New Roman" w:eastAsia="Calibri" w:hAnsi="Times New Roman" w:cs="Times New Roman"/>
          <w:sz w:val="24"/>
          <w:szCs w:val="24"/>
        </w:rPr>
        <w:t>• </w:t>
      </w:r>
      <w:r w:rsidRPr="00850517">
        <w:rPr>
          <w:rFonts w:ascii="Times New Roman" w:eastAsia="Calibri" w:hAnsi="Times New Roman" w:cs="Times New Roman"/>
          <w:kern w:val="1"/>
          <w:sz w:val="24"/>
          <w:szCs w:val="24"/>
        </w:rPr>
        <w:t xml:space="preserve">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учащихся и воспитанников и др.); </w:t>
      </w:r>
    </w:p>
    <w:p w:rsidR="000D1822" w:rsidRPr="00850517" w:rsidRDefault="000D1822" w:rsidP="000D1822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17">
        <w:rPr>
          <w:rFonts w:ascii="Times New Roman" w:eastAsia="Calibri" w:hAnsi="Times New Roman" w:cs="Times New Roman"/>
          <w:sz w:val="24"/>
          <w:szCs w:val="24"/>
        </w:rPr>
        <w:t>• </w:t>
      </w:r>
      <w:r w:rsidRPr="00850517">
        <w:rPr>
          <w:rFonts w:ascii="Times New Roman" w:eastAsia="Calibri" w:hAnsi="Times New Roman" w:cs="Times New Roman"/>
          <w:kern w:val="1"/>
          <w:sz w:val="24"/>
          <w:szCs w:val="24"/>
        </w:rPr>
        <w:t>принцип учета типологических и индивидуальных образовательных потребностей учащихся;</w:t>
      </w:r>
    </w:p>
    <w:p w:rsidR="000D1822" w:rsidRPr="00850517" w:rsidRDefault="000D1822" w:rsidP="000D1822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17">
        <w:rPr>
          <w:rFonts w:ascii="Times New Roman" w:eastAsia="Calibri" w:hAnsi="Times New Roman" w:cs="Times New Roman"/>
          <w:sz w:val="24"/>
          <w:szCs w:val="24"/>
        </w:rPr>
        <w:t>• </w:t>
      </w:r>
      <w:r w:rsidRPr="00850517">
        <w:rPr>
          <w:rFonts w:ascii="Times New Roman" w:eastAsia="Calibri" w:hAnsi="Times New Roman" w:cs="Times New Roman"/>
          <w:kern w:val="1"/>
          <w:sz w:val="24"/>
          <w:szCs w:val="24"/>
        </w:rPr>
        <w:t>принцип коррекционной направленности образовательного процесса;</w:t>
      </w:r>
    </w:p>
    <w:p w:rsidR="000D1822" w:rsidRPr="00850517" w:rsidRDefault="000D1822" w:rsidP="000D1822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17">
        <w:rPr>
          <w:rFonts w:ascii="Times New Roman" w:eastAsia="Calibri" w:hAnsi="Times New Roman" w:cs="Times New Roman"/>
          <w:sz w:val="24"/>
          <w:szCs w:val="24"/>
        </w:rPr>
        <w:t>• </w:t>
      </w:r>
      <w:r w:rsidRPr="00850517">
        <w:rPr>
          <w:rFonts w:ascii="Times New Roman" w:eastAsia="Calibri" w:hAnsi="Times New Roman" w:cs="Times New Roman"/>
          <w:kern w:val="1"/>
          <w:sz w:val="24"/>
          <w:szCs w:val="24"/>
        </w:rPr>
        <w:t>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0D1822" w:rsidRPr="00850517" w:rsidRDefault="000D1822" w:rsidP="000D1822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17">
        <w:rPr>
          <w:rFonts w:ascii="Times New Roman" w:eastAsia="Calibri" w:hAnsi="Times New Roman" w:cs="Times New Roman"/>
          <w:sz w:val="24"/>
          <w:szCs w:val="24"/>
        </w:rPr>
        <w:t>• </w:t>
      </w:r>
      <w:r w:rsidRPr="00850517">
        <w:rPr>
          <w:rFonts w:ascii="Times New Roman" w:eastAsia="Calibri" w:hAnsi="Times New Roman" w:cs="Times New Roman"/>
          <w:kern w:val="1"/>
          <w:sz w:val="24"/>
          <w:szCs w:val="24"/>
        </w:rPr>
        <w:t>принцип преемственности, предполагающий при проектировании</w:t>
      </w:r>
      <w:r w:rsidRPr="00850517">
        <w:rPr>
          <w:rFonts w:ascii="Times New Roman" w:eastAsia="Calibri" w:hAnsi="Times New Roman" w:cs="Times New Roman"/>
          <w:iCs/>
          <w:kern w:val="1"/>
          <w:sz w:val="24"/>
          <w:szCs w:val="24"/>
        </w:rPr>
        <w:t xml:space="preserve"> адаптированной программы</w:t>
      </w:r>
      <w:r w:rsidRPr="00850517">
        <w:rPr>
          <w:rFonts w:ascii="Times New Roman" w:eastAsia="Calibri" w:hAnsi="Times New Roman" w:cs="Times New Roman"/>
          <w:kern w:val="1"/>
          <w:sz w:val="24"/>
          <w:szCs w:val="24"/>
        </w:rPr>
        <w:t xml:space="preserve"> начального общего образования ориентировку на программу основного общего образования, что обеспечивает непрерывность образования учащихся с задержкой психического развития;</w:t>
      </w:r>
    </w:p>
    <w:p w:rsidR="000D1822" w:rsidRPr="00850517" w:rsidRDefault="000D1822" w:rsidP="000D1822">
      <w:pPr>
        <w:pStyle w:val="aa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850517">
        <w:rPr>
          <w:rFonts w:ascii="Times New Roman" w:eastAsia="Calibri" w:hAnsi="Times New Roman" w:cs="Times New Roman"/>
          <w:sz w:val="24"/>
          <w:szCs w:val="24"/>
        </w:rPr>
        <w:t>• </w:t>
      </w:r>
      <w:r w:rsidRPr="00850517">
        <w:rPr>
          <w:rFonts w:ascii="Times New Roman" w:eastAsia="Calibri" w:hAnsi="Times New Roman" w:cs="Times New Roman"/>
          <w:kern w:val="1"/>
          <w:sz w:val="24"/>
          <w:szCs w:val="24"/>
        </w:rPr>
        <w:t>принцип целостности содержания образования.</w:t>
      </w:r>
    </w:p>
    <w:p w:rsidR="000D1822" w:rsidRPr="00850517" w:rsidRDefault="000D1822" w:rsidP="000D1822">
      <w:pPr>
        <w:pStyle w:val="aa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850517">
        <w:rPr>
          <w:rFonts w:ascii="Times New Roman" w:eastAsia="Calibri" w:hAnsi="Times New Roman" w:cs="Times New Roman"/>
          <w:sz w:val="24"/>
          <w:szCs w:val="24"/>
        </w:rPr>
        <w:t xml:space="preserve"> • </w:t>
      </w:r>
      <w:r w:rsidRPr="00850517">
        <w:rPr>
          <w:rFonts w:ascii="Times New Roman" w:eastAsia="Calibri" w:hAnsi="Times New Roman" w:cs="Times New Roman"/>
          <w:kern w:val="1"/>
          <w:sz w:val="24"/>
          <w:szCs w:val="24"/>
        </w:rPr>
        <w:t xml:space="preserve">принцип направленности на формирование деятельности, обеспечивает возможность овладения учащимися с задержкой психического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 </w:t>
      </w:r>
    </w:p>
    <w:p w:rsidR="000D1822" w:rsidRPr="00850517" w:rsidRDefault="000D1822" w:rsidP="000D1822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17">
        <w:rPr>
          <w:rFonts w:ascii="Times New Roman" w:eastAsia="Calibri" w:hAnsi="Times New Roman" w:cs="Times New Roman"/>
          <w:sz w:val="24"/>
          <w:szCs w:val="24"/>
        </w:rPr>
        <w:t>• </w:t>
      </w:r>
      <w:r w:rsidRPr="00850517">
        <w:rPr>
          <w:rFonts w:ascii="Times New Roman" w:eastAsia="Calibri" w:hAnsi="Times New Roman" w:cs="Times New Roman"/>
          <w:kern w:val="1"/>
          <w:sz w:val="24"/>
          <w:szCs w:val="24"/>
        </w:rPr>
        <w:t>принцип переноса усвоенных знаний, умений, навыков и отношений, сформированных в условиях учебной ситуации, в различные жизненные ситуации, что обеспечит готовность учащегося к самостоятельной ориентировке и активной деятельности в реальном мире;</w:t>
      </w:r>
    </w:p>
    <w:p w:rsidR="000D1822" w:rsidRPr="00850517" w:rsidRDefault="000D1822" w:rsidP="000D1822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17">
        <w:rPr>
          <w:rFonts w:ascii="Times New Roman" w:eastAsia="Calibri" w:hAnsi="Times New Roman" w:cs="Times New Roman"/>
          <w:sz w:val="24"/>
          <w:szCs w:val="24"/>
        </w:rPr>
        <w:t xml:space="preserve">   • </w:t>
      </w:r>
      <w:r w:rsidRPr="00850517">
        <w:rPr>
          <w:rFonts w:ascii="Times New Roman" w:eastAsia="Calibri" w:hAnsi="Times New Roman" w:cs="Times New Roman"/>
          <w:kern w:val="1"/>
          <w:sz w:val="24"/>
          <w:szCs w:val="24"/>
        </w:rPr>
        <w:t>принцип сотрудничества с семьей.</w:t>
      </w:r>
    </w:p>
    <w:p w:rsidR="000D1822" w:rsidRPr="00850517" w:rsidRDefault="000D1822" w:rsidP="000D18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0D1822" w:rsidRPr="00850517" w:rsidRDefault="000D1822" w:rsidP="000D1822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</w:rPr>
      </w:pPr>
      <w:r w:rsidRPr="00850517">
        <w:rPr>
          <w:rFonts w:eastAsia="Times New Roman"/>
          <w:b/>
          <w:sz w:val="24"/>
          <w:szCs w:val="24"/>
        </w:rPr>
        <w:t>Общая характеристика учебного предмета</w:t>
      </w:r>
    </w:p>
    <w:p w:rsidR="000D1822" w:rsidRPr="00850517" w:rsidRDefault="000D1822" w:rsidP="000D1822">
      <w:pPr>
        <w:jc w:val="both"/>
        <w:rPr>
          <w:rFonts w:eastAsia="Times New Roman"/>
          <w:b/>
          <w:sz w:val="24"/>
          <w:szCs w:val="24"/>
        </w:rPr>
      </w:pPr>
    </w:p>
    <w:p w:rsidR="000D1822" w:rsidRPr="00850517" w:rsidRDefault="000D1822" w:rsidP="000D1822">
      <w:pPr>
        <w:jc w:val="both"/>
        <w:rPr>
          <w:rFonts w:eastAsia="Times New Roman"/>
          <w:sz w:val="24"/>
          <w:szCs w:val="24"/>
        </w:rPr>
      </w:pPr>
      <w:r w:rsidRPr="00850517">
        <w:rPr>
          <w:rFonts w:eastAsia="Times New Roman"/>
          <w:b/>
          <w:sz w:val="24"/>
          <w:szCs w:val="24"/>
        </w:rPr>
        <w:lastRenderedPageBreak/>
        <w:t xml:space="preserve">      Литературное чтение</w:t>
      </w:r>
      <w:r w:rsidRPr="00850517">
        <w:rPr>
          <w:rFonts w:eastAsia="Times New Roman"/>
          <w:sz w:val="24"/>
          <w:szCs w:val="24"/>
        </w:rPr>
        <w:t xml:space="preserve"> – один из основных предметов в обучении младших школьников. Он формирует общеучебный навык чтения и умение работать с текстом, пробуждает интерес к чтению художественной литературы и способствует общему развитию ребёнка, его духовно – нравственному и эстетическому воспитанию.</w:t>
      </w:r>
    </w:p>
    <w:p w:rsidR="000D1822" w:rsidRPr="00850517" w:rsidRDefault="000D1822" w:rsidP="000D1822">
      <w:pPr>
        <w:jc w:val="both"/>
        <w:rPr>
          <w:rFonts w:eastAsia="Times New Roman"/>
          <w:sz w:val="24"/>
          <w:szCs w:val="24"/>
        </w:rPr>
      </w:pPr>
      <w:r w:rsidRPr="00850517">
        <w:rPr>
          <w:rFonts w:eastAsia="Times New Roman"/>
          <w:sz w:val="24"/>
          <w:szCs w:val="24"/>
        </w:rPr>
        <w:t xml:space="preserve">       Успешность изучения курса литературного чтения обеспечивает результативность по другим предметам начальной школы.</w:t>
      </w:r>
    </w:p>
    <w:p w:rsidR="000D1822" w:rsidRPr="00850517" w:rsidRDefault="000D1822" w:rsidP="000D1822">
      <w:pPr>
        <w:jc w:val="both"/>
        <w:rPr>
          <w:rFonts w:eastAsia="Times New Roman"/>
          <w:b/>
          <w:sz w:val="24"/>
          <w:szCs w:val="24"/>
        </w:rPr>
      </w:pPr>
      <w:r w:rsidRPr="00850517">
        <w:rPr>
          <w:rFonts w:eastAsia="Times New Roman"/>
          <w:sz w:val="24"/>
          <w:szCs w:val="24"/>
        </w:rPr>
        <w:t xml:space="preserve">        Курс литературного чтения направлен на достижение следующих </w:t>
      </w:r>
      <w:r w:rsidRPr="00850517">
        <w:rPr>
          <w:rFonts w:eastAsia="Times New Roman"/>
          <w:b/>
          <w:sz w:val="24"/>
          <w:szCs w:val="24"/>
        </w:rPr>
        <w:t>целей:</w:t>
      </w:r>
    </w:p>
    <w:p w:rsidR="000D1822" w:rsidRPr="00850517" w:rsidRDefault="000D1822" w:rsidP="000D1822">
      <w:pPr>
        <w:jc w:val="both"/>
        <w:rPr>
          <w:rFonts w:eastAsia="Times New Roman"/>
          <w:sz w:val="24"/>
          <w:szCs w:val="24"/>
        </w:rPr>
      </w:pPr>
      <w:r w:rsidRPr="00850517">
        <w:rPr>
          <w:rFonts w:eastAsia="Times New Roman"/>
          <w:b/>
          <w:sz w:val="24"/>
          <w:szCs w:val="24"/>
        </w:rPr>
        <w:t xml:space="preserve">- </w:t>
      </w:r>
      <w:r w:rsidRPr="00850517">
        <w:rPr>
          <w:rFonts w:eastAsia="Times New Roman"/>
          <w:sz w:val="24"/>
          <w:szCs w:val="24"/>
        </w:rPr>
        <w:t>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0D1822" w:rsidRPr="00850517" w:rsidRDefault="000D1822" w:rsidP="000D1822">
      <w:pPr>
        <w:jc w:val="both"/>
        <w:rPr>
          <w:rFonts w:eastAsia="Times New Roman"/>
          <w:sz w:val="24"/>
          <w:szCs w:val="24"/>
        </w:rPr>
      </w:pPr>
      <w:r w:rsidRPr="00850517">
        <w:rPr>
          <w:rFonts w:eastAsia="Times New Roman"/>
          <w:sz w:val="24"/>
          <w:szCs w:val="24"/>
        </w:rPr>
        <w:t>- развитие художественно – 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</w:t>
      </w:r>
    </w:p>
    <w:p w:rsidR="000D1822" w:rsidRPr="00850517" w:rsidRDefault="000D1822" w:rsidP="000D1822">
      <w:pPr>
        <w:jc w:val="both"/>
        <w:rPr>
          <w:rFonts w:eastAsia="Times New Roman"/>
          <w:sz w:val="24"/>
          <w:szCs w:val="24"/>
        </w:rPr>
      </w:pPr>
      <w:r w:rsidRPr="00850517">
        <w:rPr>
          <w:rFonts w:eastAsia="Times New Roman"/>
          <w:sz w:val="24"/>
          <w:szCs w:val="24"/>
        </w:rPr>
        <w:t>- 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</w:t>
      </w:r>
    </w:p>
    <w:p w:rsidR="000D1822" w:rsidRPr="00850517" w:rsidRDefault="000D1822" w:rsidP="000D1822">
      <w:pPr>
        <w:jc w:val="both"/>
        <w:rPr>
          <w:rFonts w:eastAsia="Times New Roman"/>
          <w:sz w:val="24"/>
          <w:szCs w:val="24"/>
        </w:rPr>
      </w:pPr>
    </w:p>
    <w:p w:rsidR="000D1822" w:rsidRPr="00850517" w:rsidRDefault="000D1822" w:rsidP="000D1822">
      <w:pPr>
        <w:pStyle w:val="Default"/>
        <w:ind w:firstLine="708"/>
        <w:jc w:val="both"/>
      </w:pPr>
      <w:r w:rsidRPr="00850517">
        <w:t xml:space="preserve">Курс литературного чтения нацелен на решение следующих основных </w:t>
      </w:r>
      <w:r w:rsidRPr="00850517">
        <w:rPr>
          <w:b/>
          <w:bCs/>
          <w:i/>
          <w:iCs/>
        </w:rPr>
        <w:t xml:space="preserve">задач: </w:t>
      </w:r>
    </w:p>
    <w:p w:rsidR="000D1822" w:rsidRPr="00850517" w:rsidRDefault="000D1822" w:rsidP="000D1822">
      <w:pPr>
        <w:pStyle w:val="Default"/>
        <w:spacing w:after="14"/>
        <w:jc w:val="both"/>
      </w:pPr>
      <w:r w:rsidRPr="00850517">
        <w:t xml:space="preserve">– развивать у детей способность полноценно воспринимать художественное произведение, сопереживать героям, эмоционально откликаться на прочитанное; </w:t>
      </w:r>
    </w:p>
    <w:p w:rsidR="000D1822" w:rsidRPr="00850517" w:rsidRDefault="000D1822" w:rsidP="000D1822">
      <w:pPr>
        <w:pStyle w:val="Default"/>
        <w:spacing w:after="14"/>
        <w:jc w:val="both"/>
      </w:pPr>
      <w:r w:rsidRPr="00850517">
        <w:t xml:space="preserve">–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 </w:t>
      </w:r>
    </w:p>
    <w:p w:rsidR="000D1822" w:rsidRPr="00850517" w:rsidRDefault="000D1822" w:rsidP="000D1822">
      <w:pPr>
        <w:pStyle w:val="Default"/>
        <w:spacing w:after="14"/>
        <w:jc w:val="both"/>
      </w:pPr>
      <w:r w:rsidRPr="00850517">
        <w:t xml:space="preserve">– формировать умение воссоздавать художественные образы литературного произведения, развивать творческое и воссоздающее воображение учащихся, и особенно ассоциативное мышление; </w:t>
      </w:r>
    </w:p>
    <w:p w:rsidR="000D1822" w:rsidRPr="00850517" w:rsidRDefault="000D1822" w:rsidP="000D1822">
      <w:pPr>
        <w:pStyle w:val="Default"/>
        <w:spacing w:after="14"/>
        <w:jc w:val="both"/>
      </w:pPr>
      <w:r w:rsidRPr="00850517">
        <w:t xml:space="preserve">– развивать поэтический слух детей, накапливать эстетический опыт слушания произведений изящной словесности, воспитывать художественный вкус; </w:t>
      </w:r>
    </w:p>
    <w:p w:rsidR="000D1822" w:rsidRPr="00850517" w:rsidRDefault="000D1822" w:rsidP="000D1822">
      <w:pPr>
        <w:pStyle w:val="Default"/>
        <w:jc w:val="both"/>
      </w:pPr>
      <w:r w:rsidRPr="00850517">
        <w:t xml:space="preserve">– 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искусства; </w:t>
      </w:r>
    </w:p>
    <w:p w:rsidR="000D1822" w:rsidRPr="00850517" w:rsidRDefault="000D1822" w:rsidP="000D1822">
      <w:pPr>
        <w:pStyle w:val="Default"/>
        <w:spacing w:after="14"/>
        <w:jc w:val="both"/>
      </w:pPr>
      <w:r w:rsidRPr="00850517">
        <w:t xml:space="preserve">– обогащать чувственный опыт ребенка, его реальные представления об окружающем мире и природе; </w:t>
      </w:r>
    </w:p>
    <w:p w:rsidR="000D1822" w:rsidRPr="00850517" w:rsidRDefault="000D1822" w:rsidP="000D1822">
      <w:pPr>
        <w:pStyle w:val="Default"/>
        <w:spacing w:after="14"/>
        <w:jc w:val="both"/>
      </w:pPr>
      <w:r w:rsidRPr="00850517">
        <w:t xml:space="preserve">– формировать эстетическое отношение ребенка к жизни, приобщая его к классике художественной литературы; </w:t>
      </w:r>
    </w:p>
    <w:p w:rsidR="000D1822" w:rsidRPr="00850517" w:rsidRDefault="000D1822" w:rsidP="000D1822">
      <w:pPr>
        <w:pStyle w:val="Default"/>
        <w:spacing w:after="14"/>
        <w:jc w:val="both"/>
      </w:pPr>
      <w:r w:rsidRPr="00850517">
        <w:t xml:space="preserve">– обеспечивать достаточно глубокое понимание содержания произведений различного уровня сложности; </w:t>
      </w:r>
    </w:p>
    <w:p w:rsidR="000D1822" w:rsidRPr="00850517" w:rsidRDefault="000D1822" w:rsidP="000D1822">
      <w:pPr>
        <w:pStyle w:val="Default"/>
        <w:spacing w:after="14"/>
        <w:jc w:val="both"/>
      </w:pPr>
      <w:r w:rsidRPr="00850517">
        <w:t xml:space="preserve">–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 </w:t>
      </w:r>
    </w:p>
    <w:p w:rsidR="000D1822" w:rsidRPr="00850517" w:rsidRDefault="000D1822" w:rsidP="000D1822">
      <w:pPr>
        <w:pStyle w:val="Default"/>
        <w:spacing w:after="14"/>
        <w:jc w:val="both"/>
      </w:pPr>
      <w:r w:rsidRPr="00850517">
        <w:t xml:space="preserve">– обеспечивать развитие речи школьников и активно формировать навык чтения и речевые умения; </w:t>
      </w:r>
    </w:p>
    <w:p w:rsidR="000D1822" w:rsidRPr="00850517" w:rsidRDefault="000D1822" w:rsidP="000D1822">
      <w:pPr>
        <w:pStyle w:val="Default"/>
        <w:spacing w:after="14"/>
        <w:jc w:val="both"/>
      </w:pPr>
      <w:r w:rsidRPr="00850517">
        <w:t xml:space="preserve">– работать с различными типами текстов; </w:t>
      </w:r>
    </w:p>
    <w:p w:rsidR="000D1822" w:rsidRPr="00850517" w:rsidRDefault="000D1822" w:rsidP="000D1822">
      <w:pPr>
        <w:pStyle w:val="Default"/>
        <w:jc w:val="both"/>
      </w:pPr>
      <w:r w:rsidRPr="00850517">
        <w:t xml:space="preserve">– создавать условия для формирования потребности в самостоятельном чтении художественных произведений, формировать «читательскую самостоятельность». </w:t>
      </w:r>
    </w:p>
    <w:p w:rsidR="000D1822" w:rsidRPr="00850517" w:rsidRDefault="000D1822" w:rsidP="000D1822">
      <w:pPr>
        <w:jc w:val="both"/>
        <w:rPr>
          <w:rFonts w:eastAsia="Times New Roman"/>
          <w:sz w:val="24"/>
          <w:szCs w:val="24"/>
        </w:rPr>
      </w:pPr>
    </w:p>
    <w:p w:rsidR="000D1822" w:rsidRPr="00850517" w:rsidRDefault="000D1822" w:rsidP="000D1822">
      <w:pPr>
        <w:jc w:val="both"/>
        <w:rPr>
          <w:rFonts w:eastAsia="Times New Roman"/>
          <w:sz w:val="24"/>
          <w:szCs w:val="24"/>
        </w:rPr>
      </w:pPr>
      <w:r w:rsidRPr="00850517">
        <w:rPr>
          <w:rFonts w:eastAsia="Times New Roman"/>
          <w:sz w:val="24"/>
          <w:szCs w:val="24"/>
        </w:rPr>
        <w:lastRenderedPageBreak/>
        <w:t xml:space="preserve">       Литературное чтение как учебный предмет в начальной школе имеет большое значение в решении задач не только обучения, но и воспитания.</w:t>
      </w:r>
    </w:p>
    <w:p w:rsidR="000D1822" w:rsidRPr="00850517" w:rsidRDefault="000D1822" w:rsidP="000D1822">
      <w:pPr>
        <w:jc w:val="both"/>
        <w:rPr>
          <w:rFonts w:eastAsia="Times New Roman"/>
          <w:sz w:val="24"/>
          <w:szCs w:val="24"/>
        </w:rPr>
      </w:pPr>
      <w:r w:rsidRPr="00850517">
        <w:rPr>
          <w:rFonts w:eastAsia="Times New Roman"/>
          <w:sz w:val="24"/>
          <w:szCs w:val="24"/>
        </w:rPr>
        <w:t xml:space="preserve">       Знакомство учащихся с доступными их возрасту художественными произведениями, духовно – нравственное и эстетическое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ценностям. Ориентация учащихся на моральные нормы развивает у них умение соотносить свои поступки с этическими принципами поведения культурного человека, формирует навыки доброжелательного сотрудничества.</w:t>
      </w:r>
    </w:p>
    <w:p w:rsidR="000D1822" w:rsidRPr="00850517" w:rsidRDefault="000D1822" w:rsidP="000D1822">
      <w:pPr>
        <w:jc w:val="both"/>
        <w:rPr>
          <w:rFonts w:eastAsia="Times New Roman"/>
          <w:sz w:val="24"/>
          <w:szCs w:val="24"/>
        </w:rPr>
      </w:pPr>
      <w:r w:rsidRPr="00850517">
        <w:rPr>
          <w:rFonts w:eastAsia="Times New Roman"/>
          <w:sz w:val="24"/>
          <w:szCs w:val="24"/>
        </w:rPr>
        <w:t xml:space="preserve">       Важнейшим аспектом литературного чтения является формирование навыка чтения и других видов речевой деятельности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окружающем мире.</w:t>
      </w:r>
    </w:p>
    <w:p w:rsidR="000D1822" w:rsidRPr="00850517" w:rsidRDefault="000D1822" w:rsidP="000D1822">
      <w:pPr>
        <w:jc w:val="both"/>
        <w:rPr>
          <w:rFonts w:eastAsia="Times New Roman"/>
          <w:sz w:val="24"/>
          <w:szCs w:val="24"/>
        </w:rPr>
      </w:pPr>
      <w:r w:rsidRPr="00850517">
        <w:rPr>
          <w:rFonts w:eastAsia="Times New Roman"/>
          <w:sz w:val="24"/>
          <w:szCs w:val="24"/>
        </w:rPr>
        <w:t xml:space="preserve">       В процессе освоения курса у младших школьников повышается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различными видами текстов, самостоятельно пользоваться справочным аппаратом учебника, находить информацию в словарях, справочниках и энциклопедиях.</w:t>
      </w:r>
    </w:p>
    <w:p w:rsidR="000D1822" w:rsidRPr="00850517" w:rsidRDefault="000D1822" w:rsidP="000D1822">
      <w:pPr>
        <w:jc w:val="both"/>
        <w:rPr>
          <w:rFonts w:eastAsia="Times New Roman"/>
          <w:sz w:val="24"/>
          <w:szCs w:val="24"/>
        </w:rPr>
      </w:pPr>
      <w:r w:rsidRPr="00850517">
        <w:rPr>
          <w:rFonts w:eastAsia="Times New Roman"/>
          <w:sz w:val="24"/>
          <w:szCs w:val="24"/>
        </w:rPr>
        <w:t xml:space="preserve">        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работы с текстом, пониманием прочитанного и прослушанного произведения, знанием книг, умением их самостоятельно выбрать и оценить.</w:t>
      </w:r>
    </w:p>
    <w:p w:rsidR="000D1822" w:rsidRPr="00850517" w:rsidRDefault="000D1822" w:rsidP="000D1822">
      <w:pPr>
        <w:jc w:val="both"/>
        <w:rPr>
          <w:rFonts w:eastAsia="Times New Roman"/>
          <w:sz w:val="24"/>
          <w:szCs w:val="24"/>
        </w:rPr>
      </w:pPr>
      <w:r w:rsidRPr="00850517">
        <w:rPr>
          <w:rFonts w:eastAsia="Times New Roman"/>
          <w:sz w:val="24"/>
          <w:szCs w:val="24"/>
        </w:rPr>
        <w:t xml:space="preserve">        Курс литературного чтения пробуждает интерес учащихся к чтению художественных произведений. Внимание начинающего читателя обращается на словесно – образную природу художественного произведения, на отношение автора к героям и окружающему миру, на нравственные проблемы, волнующие писателя. Младшие школьники учатся чувствовать красоту поэтического слова, ценить образность словесного искусства.</w:t>
      </w:r>
    </w:p>
    <w:p w:rsidR="00365F67" w:rsidRPr="00850517" w:rsidRDefault="00365F67" w:rsidP="000D1822">
      <w:pPr>
        <w:jc w:val="both"/>
        <w:rPr>
          <w:sz w:val="24"/>
          <w:szCs w:val="24"/>
        </w:rPr>
      </w:pPr>
    </w:p>
    <w:p w:rsidR="00E32382" w:rsidRPr="00850517" w:rsidRDefault="00E32382">
      <w:pPr>
        <w:spacing w:line="135" w:lineRule="exact"/>
        <w:rPr>
          <w:sz w:val="24"/>
          <w:szCs w:val="24"/>
        </w:rPr>
      </w:pPr>
    </w:p>
    <w:p w:rsidR="00365F67" w:rsidRPr="00850517" w:rsidRDefault="00365F67" w:rsidP="00365F67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517">
        <w:rPr>
          <w:rFonts w:ascii="Times New Roman" w:hAnsi="Times New Roman" w:cs="Times New Roman"/>
          <w:sz w:val="24"/>
          <w:szCs w:val="24"/>
        </w:rPr>
        <w:t xml:space="preserve">Программа  по литературному  чтению имеет </w:t>
      </w:r>
      <w:r w:rsidRPr="00850517">
        <w:rPr>
          <w:rFonts w:ascii="Times New Roman" w:hAnsi="Times New Roman" w:cs="Times New Roman"/>
          <w:b/>
          <w:sz w:val="24"/>
          <w:szCs w:val="24"/>
        </w:rPr>
        <w:t>два основных направления:</w:t>
      </w:r>
    </w:p>
    <w:p w:rsidR="00365F67" w:rsidRPr="00850517" w:rsidRDefault="00365F67" w:rsidP="00365F6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50517">
        <w:rPr>
          <w:rFonts w:ascii="Times New Roman" w:hAnsi="Times New Roman" w:cs="Times New Roman"/>
          <w:sz w:val="24"/>
          <w:szCs w:val="24"/>
        </w:rPr>
        <w:t>1.</w:t>
      </w:r>
      <w:r w:rsidRPr="00850517">
        <w:rPr>
          <w:rFonts w:ascii="Times New Roman" w:hAnsi="Times New Roman" w:cs="Times New Roman"/>
          <w:sz w:val="24"/>
          <w:szCs w:val="24"/>
        </w:rPr>
        <w:tab/>
        <w:t>Знакомство с лучшими литературными произведениями, разбор и анализ которых строится по законам искусства.</w:t>
      </w:r>
    </w:p>
    <w:p w:rsidR="00365F67" w:rsidRPr="00850517" w:rsidRDefault="00365F67" w:rsidP="00365F6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50517">
        <w:rPr>
          <w:rFonts w:ascii="Times New Roman" w:hAnsi="Times New Roman" w:cs="Times New Roman"/>
          <w:sz w:val="24"/>
          <w:szCs w:val="24"/>
        </w:rPr>
        <w:t>2.</w:t>
      </w:r>
      <w:r w:rsidRPr="00850517">
        <w:rPr>
          <w:rFonts w:ascii="Times New Roman" w:hAnsi="Times New Roman" w:cs="Times New Roman"/>
          <w:sz w:val="24"/>
          <w:szCs w:val="24"/>
        </w:rPr>
        <w:tab/>
        <w:t>Формирование грамотного читателя, который умеет правильно и выразительно читать, понимать и переживать содержание прочитанного.</w:t>
      </w:r>
    </w:p>
    <w:p w:rsidR="00365F67" w:rsidRPr="00850517" w:rsidRDefault="00365F67" w:rsidP="00365F67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517">
        <w:rPr>
          <w:rFonts w:ascii="Times New Roman" w:hAnsi="Times New Roman" w:cs="Times New Roman"/>
          <w:sz w:val="24"/>
          <w:szCs w:val="24"/>
        </w:rPr>
        <w:t>Отсюда вытекают два основных принципа построения программы - коммуникативно-речевой и литературно-художественный. Коммуникативно-речевой принцип нацелен на развитие речевой культуры учащихся, на формирование у них всех видов речевой деятельности, и прежде всего на развитие навыка чтения: от чтения вслух (громко-речевой его формы) до чтения про себя. Литературно-художественный принцип позволяет реализовать на уроках чтения основные литературные функции: эстетические, познавательные и нравственные, которые создают прочную основу для глубокого изучения и понимания литературного произведения как искусства слова, формирует заинтересованного читателя с широким кругозором, содействует нравственно-эстетическому и общему развитию младших школьников.</w:t>
      </w:r>
    </w:p>
    <w:p w:rsidR="00365F67" w:rsidRPr="00850517" w:rsidRDefault="00365F67" w:rsidP="00365F67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517">
        <w:rPr>
          <w:rFonts w:ascii="Times New Roman" w:hAnsi="Times New Roman" w:cs="Times New Roman"/>
          <w:sz w:val="24"/>
          <w:szCs w:val="24"/>
        </w:rPr>
        <w:t xml:space="preserve">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</w:t>
      </w:r>
      <w:r w:rsidRPr="00850517">
        <w:rPr>
          <w:rFonts w:ascii="Times New Roman" w:hAnsi="Times New Roman" w:cs="Times New Roman"/>
          <w:sz w:val="24"/>
          <w:szCs w:val="24"/>
        </w:rPr>
        <w:lastRenderedPageBreak/>
        <w:t>обладает потребностью в постоянном чтении книг, владеет техникой чтения и приёмами работы с текстом, пониманием прочитанного и прослушанного произведения, знанием книг, умением их самостоятельно выбрать и оценить.</w:t>
      </w:r>
    </w:p>
    <w:p w:rsidR="00365F67" w:rsidRPr="00850517" w:rsidRDefault="00365F67" w:rsidP="00365F67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517">
        <w:rPr>
          <w:rFonts w:ascii="Times New Roman" w:hAnsi="Times New Roman" w:cs="Times New Roman"/>
          <w:sz w:val="24"/>
          <w:szCs w:val="24"/>
        </w:rPr>
        <w:t>Используются   формы обучения: типовой урок, игра, проверочные работы, тесты; методы обучения: объяснительно-иллюстративный, практический, словесный, наглядный, инсценирование. Регулярное включение игровых моментов, занимательного материала  способствуют прочному усвоению учебного материала.</w:t>
      </w:r>
    </w:p>
    <w:p w:rsidR="00365F67" w:rsidRPr="00850517" w:rsidRDefault="00365F67" w:rsidP="00365F67">
      <w:pPr>
        <w:pStyle w:val="Default"/>
        <w:ind w:firstLine="360"/>
        <w:jc w:val="both"/>
      </w:pPr>
    </w:p>
    <w:p w:rsidR="000856BA" w:rsidRPr="00850517" w:rsidRDefault="000856BA" w:rsidP="000856BA">
      <w:pPr>
        <w:pStyle w:val="Default"/>
        <w:ind w:firstLine="360"/>
        <w:jc w:val="center"/>
        <w:rPr>
          <w:b/>
        </w:rPr>
      </w:pPr>
      <w:r w:rsidRPr="00850517">
        <w:rPr>
          <w:b/>
        </w:rPr>
        <w:t>Общая характеристика и коррекционно-развивающее значение учебного предмета</w:t>
      </w:r>
    </w:p>
    <w:p w:rsidR="000856BA" w:rsidRPr="00850517" w:rsidRDefault="000856BA" w:rsidP="000856BA">
      <w:pPr>
        <w:pStyle w:val="Default"/>
        <w:ind w:firstLine="360"/>
        <w:jc w:val="both"/>
      </w:pPr>
      <w:r w:rsidRPr="00850517">
        <w:t xml:space="preserve">Учебный предмет «Литературное чтение» является одним из основных предметов в системе подготовки младшего школьника с ЗПР. Овладение читательской компетенцией, умение излагать свои мысли необходимо для полноценной социализации ребенка. Позитивное отношение к книгам и чтению способствует формированию общей культуры. Овладение учебным предметом «Литературное чтение» оказывает положительное влияние на общую успеваемость обучающегося по всем предметным областям. Однако даже у школьника без ограничений по возможностям здоровья овладение навыками правильного, осознанного и беглого чтения нередко вызывает трудности, которые связаны со сложной структурной организацией чтения. </w:t>
      </w:r>
    </w:p>
    <w:p w:rsidR="000856BA" w:rsidRPr="00850517" w:rsidRDefault="000856BA" w:rsidP="000856BA">
      <w:pPr>
        <w:pStyle w:val="Default"/>
        <w:ind w:firstLine="360"/>
        <w:jc w:val="both"/>
      </w:pPr>
      <w:r w:rsidRPr="00850517">
        <w:t xml:space="preserve">У детей с ЗПР часто оказываются несформированными предпосылки овладения навыком чтения: дети с трудом дифференцируют акустически сходные фонемы, плохо запоминают буквы, наблюдается нарушение перекодировки звука в букву и наоборот. Пространственная ограниченность поля зрения, замедленность мыслительной деятельности затрудняют овладение способом слияния согласной и гласной, привязывая ребенка к побуквенному чтению. Дети с ЗПР не слышат в слове отдельных звуков, не могут установить их последовательность, правильно произнести, отмечаются недостатки лексико-грамматической стороны и связной речи. </w:t>
      </w:r>
    </w:p>
    <w:p w:rsidR="000856BA" w:rsidRPr="00850517" w:rsidRDefault="000856BA" w:rsidP="000856BA">
      <w:pPr>
        <w:pStyle w:val="Default"/>
        <w:ind w:firstLine="360"/>
        <w:jc w:val="both"/>
      </w:pPr>
      <w:r w:rsidRPr="00850517">
        <w:t>Успешность изучения курса литературного чтения обеспечивает результативность обучения по другим предметам начальной школы. В результате освоения предметного содержания литературного чтения учащиеся приобретают общие учебные умения, навыки и способы деятельности: осознанно читать, строить диалогическое и монологическое высказывания на основе литературного произведения и личного опыта; описывать и сопоставлять различные объекты, самостоятельно пользоваться справочниками, находить информацию в словарях и др.</w:t>
      </w:r>
    </w:p>
    <w:p w:rsidR="000856BA" w:rsidRPr="00850517" w:rsidRDefault="000856BA" w:rsidP="000856BA">
      <w:pPr>
        <w:jc w:val="center"/>
        <w:rPr>
          <w:rFonts w:eastAsia="Calibri"/>
          <w:b/>
          <w:sz w:val="24"/>
          <w:szCs w:val="24"/>
        </w:rPr>
      </w:pPr>
      <w:r w:rsidRPr="00850517">
        <w:rPr>
          <w:rFonts w:eastAsia="Calibri"/>
          <w:b/>
          <w:sz w:val="24"/>
          <w:szCs w:val="24"/>
        </w:rPr>
        <w:t>Место учебного предмета «Литературное чтение» в учебном плане</w:t>
      </w:r>
    </w:p>
    <w:p w:rsidR="00365F67" w:rsidRPr="00850517" w:rsidRDefault="00365F67" w:rsidP="00365F67">
      <w:pPr>
        <w:pStyle w:val="Default"/>
        <w:ind w:firstLine="360"/>
        <w:jc w:val="both"/>
        <w:rPr>
          <w:b/>
          <w:bCs/>
        </w:rPr>
      </w:pPr>
      <w:r w:rsidRPr="00850517">
        <w:t xml:space="preserve">Авторской программой Л.Ф. Климановой, М.В. Бойкиной. на учебный предмет «Литературное чтение» отводится 136 часов (из расчета 4 часа в учебную неделю). В соответствии с учебным планом МКОУ «Новоярковская СОШ»,  рабочая программа по «Литературное чтение» во 2 классе рассчитывается на </w:t>
      </w:r>
      <w:r w:rsidRPr="00850517">
        <w:rPr>
          <w:b/>
        </w:rPr>
        <w:t>136 часов в год, 4 часа в учебную неделю.</w:t>
      </w:r>
    </w:p>
    <w:p w:rsidR="00E32382" w:rsidRPr="00850517" w:rsidRDefault="00E32382">
      <w:pPr>
        <w:spacing w:line="5" w:lineRule="exact"/>
        <w:rPr>
          <w:b/>
          <w:sz w:val="24"/>
          <w:szCs w:val="24"/>
        </w:rPr>
      </w:pPr>
    </w:p>
    <w:p w:rsidR="00E32382" w:rsidRPr="00850517" w:rsidRDefault="00E32382">
      <w:pPr>
        <w:spacing w:line="200" w:lineRule="exact"/>
        <w:rPr>
          <w:b/>
          <w:sz w:val="24"/>
          <w:szCs w:val="24"/>
        </w:rPr>
      </w:pPr>
    </w:p>
    <w:p w:rsidR="00E32382" w:rsidRPr="00850517" w:rsidRDefault="00E32382">
      <w:pPr>
        <w:spacing w:line="248" w:lineRule="exact"/>
        <w:rPr>
          <w:sz w:val="24"/>
          <w:szCs w:val="24"/>
        </w:rPr>
      </w:pPr>
    </w:p>
    <w:p w:rsidR="000856BA" w:rsidRPr="00850517" w:rsidRDefault="000856BA" w:rsidP="000856BA">
      <w:pPr>
        <w:jc w:val="center"/>
        <w:rPr>
          <w:rFonts w:eastAsia="Times New Roman"/>
          <w:b/>
          <w:bCs/>
          <w:i/>
          <w:color w:val="000000"/>
          <w:sz w:val="24"/>
          <w:szCs w:val="24"/>
        </w:rPr>
      </w:pPr>
      <w:r w:rsidRPr="00850517">
        <w:rPr>
          <w:b/>
          <w:bCs/>
          <w:i/>
          <w:color w:val="000000"/>
          <w:sz w:val="24"/>
          <w:szCs w:val="24"/>
        </w:rPr>
        <w:t>Планируемые результаты</w:t>
      </w:r>
    </w:p>
    <w:p w:rsidR="000856BA" w:rsidRPr="00850517" w:rsidRDefault="000856BA" w:rsidP="000856BA">
      <w:pPr>
        <w:shd w:val="clear" w:color="auto" w:fill="FFFFFF"/>
        <w:spacing w:before="274" w:after="274" w:line="100" w:lineRule="atLeast"/>
        <w:jc w:val="center"/>
        <w:rPr>
          <w:rFonts w:eastAsia="Times New Roman"/>
          <w:b/>
          <w:bCs/>
          <w:i/>
          <w:color w:val="000000"/>
          <w:sz w:val="24"/>
          <w:szCs w:val="24"/>
        </w:rPr>
      </w:pPr>
      <w:r w:rsidRPr="00850517">
        <w:rPr>
          <w:rFonts w:eastAsia="Times New Roman"/>
          <w:b/>
          <w:bCs/>
          <w:i/>
          <w:color w:val="000000"/>
          <w:sz w:val="24"/>
          <w:szCs w:val="24"/>
        </w:rPr>
        <w:t>Личностные</w:t>
      </w:r>
    </w:p>
    <w:p w:rsidR="000856BA" w:rsidRPr="00850517" w:rsidRDefault="000856BA" w:rsidP="000856BA">
      <w:pPr>
        <w:shd w:val="clear" w:color="auto" w:fill="FFFFFF"/>
        <w:spacing w:before="100" w:line="100" w:lineRule="atLeast"/>
        <w:rPr>
          <w:color w:val="000000"/>
          <w:sz w:val="24"/>
          <w:szCs w:val="24"/>
        </w:rPr>
      </w:pPr>
      <w:r w:rsidRPr="00850517">
        <w:rPr>
          <w:rFonts w:eastAsia="Times New Roman"/>
          <w:b/>
          <w:bCs/>
          <w:i/>
          <w:color w:val="000000"/>
          <w:sz w:val="24"/>
          <w:szCs w:val="24"/>
        </w:rPr>
        <w:t>Учащиеся научатся:</w:t>
      </w:r>
    </w:p>
    <w:p w:rsidR="000856BA" w:rsidRPr="00850517" w:rsidRDefault="000856BA" w:rsidP="000856BA">
      <w:pPr>
        <w:pStyle w:val="1"/>
        <w:widowControl/>
        <w:numPr>
          <w:ilvl w:val="0"/>
          <w:numId w:val="26"/>
        </w:numPr>
        <w:shd w:val="clear" w:color="auto" w:fill="FFFFFF"/>
        <w:spacing w:before="100"/>
        <w:rPr>
          <w:rFonts w:ascii="Times New Roman" w:hAnsi="Times New Roman" w:cs="Times New Roman"/>
          <w:color w:val="000000"/>
          <w:sz w:val="24"/>
          <w:szCs w:val="24"/>
        </w:rPr>
      </w:pPr>
      <w:r w:rsidRPr="00850517">
        <w:rPr>
          <w:rFonts w:ascii="Times New Roman" w:hAnsi="Times New Roman" w:cs="Times New Roman"/>
          <w:color w:val="000000"/>
          <w:sz w:val="24"/>
          <w:szCs w:val="24"/>
        </w:rPr>
        <w:t>на основе художественных произведений определять основные ценности взаимоотношений в семье (любовь и уважение, сочувствие, взаимопомощь, взаимовыручка);</w:t>
      </w:r>
    </w:p>
    <w:p w:rsidR="000856BA" w:rsidRPr="00850517" w:rsidRDefault="000856BA" w:rsidP="000856BA">
      <w:pPr>
        <w:pStyle w:val="1"/>
        <w:widowControl/>
        <w:numPr>
          <w:ilvl w:val="0"/>
          <w:numId w:val="26"/>
        </w:numPr>
        <w:shd w:val="clear" w:color="auto" w:fill="FFFFFF"/>
        <w:spacing w:before="100"/>
        <w:rPr>
          <w:rFonts w:ascii="Times New Roman" w:hAnsi="Times New Roman" w:cs="Times New Roman"/>
          <w:sz w:val="24"/>
          <w:szCs w:val="24"/>
        </w:rPr>
      </w:pPr>
      <w:r w:rsidRPr="0085051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гордостью относиться к произведениям русских писателей-классиков, известных во всем мире.</w:t>
      </w:r>
    </w:p>
    <w:p w:rsidR="000856BA" w:rsidRPr="00850517" w:rsidRDefault="000856BA" w:rsidP="000856BA">
      <w:pPr>
        <w:rPr>
          <w:sz w:val="24"/>
          <w:szCs w:val="24"/>
        </w:rPr>
      </w:pPr>
    </w:p>
    <w:p w:rsidR="000856BA" w:rsidRPr="00850517" w:rsidRDefault="000856BA" w:rsidP="000856BA">
      <w:pPr>
        <w:rPr>
          <w:color w:val="000000"/>
          <w:sz w:val="24"/>
          <w:szCs w:val="24"/>
        </w:rPr>
      </w:pPr>
      <w:r w:rsidRPr="00850517">
        <w:rPr>
          <w:rFonts w:eastAsia="Times New Roman"/>
          <w:b/>
          <w:bCs/>
          <w:i/>
          <w:iCs/>
          <w:color w:val="000000"/>
          <w:sz w:val="24"/>
          <w:szCs w:val="24"/>
        </w:rPr>
        <w:t>Учащиеся получат возможность научиться:</w:t>
      </w:r>
    </w:p>
    <w:p w:rsidR="000856BA" w:rsidRPr="00850517" w:rsidRDefault="000856BA" w:rsidP="000856BA">
      <w:pPr>
        <w:pStyle w:val="1"/>
        <w:widowControl/>
        <w:numPr>
          <w:ilvl w:val="0"/>
          <w:numId w:val="27"/>
        </w:numPr>
        <w:shd w:val="clear" w:color="auto" w:fill="FFFFFF"/>
        <w:spacing w:before="100"/>
        <w:rPr>
          <w:rFonts w:ascii="Times New Roman" w:hAnsi="Times New Roman" w:cs="Times New Roman"/>
          <w:color w:val="000000"/>
          <w:sz w:val="24"/>
          <w:szCs w:val="24"/>
        </w:rPr>
      </w:pPr>
      <w:r w:rsidRPr="00850517">
        <w:rPr>
          <w:rFonts w:ascii="Times New Roman" w:hAnsi="Times New Roman" w:cs="Times New Roman"/>
          <w:color w:val="000000"/>
          <w:sz w:val="24"/>
          <w:szCs w:val="24"/>
        </w:rPr>
        <w:t>понимать, что отношение к Родине начинается с отношений к семье, находить подтверждение этому в читаемых текстах, в том числе пословицах и поговорках;</w:t>
      </w:r>
    </w:p>
    <w:p w:rsidR="000856BA" w:rsidRPr="00850517" w:rsidRDefault="000856BA" w:rsidP="000856BA">
      <w:pPr>
        <w:pStyle w:val="1"/>
        <w:widowControl/>
        <w:numPr>
          <w:ilvl w:val="0"/>
          <w:numId w:val="27"/>
        </w:numPr>
        <w:shd w:val="clear" w:color="auto" w:fill="FFFFFF"/>
        <w:spacing w:before="100"/>
        <w:rPr>
          <w:rFonts w:ascii="Times New Roman" w:hAnsi="Times New Roman" w:cs="Times New Roman"/>
          <w:color w:val="000000"/>
          <w:sz w:val="24"/>
          <w:szCs w:val="24"/>
        </w:rPr>
      </w:pPr>
      <w:r w:rsidRPr="00850517">
        <w:rPr>
          <w:rFonts w:ascii="Times New Roman" w:hAnsi="Times New Roman" w:cs="Times New Roman"/>
          <w:color w:val="000000"/>
          <w:sz w:val="24"/>
          <w:szCs w:val="24"/>
        </w:rPr>
        <w:t>с гордостью и уважением относиться к творчеству писателей и поэтов, рассказывающих в своих произведениях о Родине, составлять рассказы о них, передавать в этих рассказах восхищение и уважение к ним;</w:t>
      </w:r>
    </w:p>
    <w:p w:rsidR="000856BA" w:rsidRPr="00850517" w:rsidRDefault="000856BA" w:rsidP="000856BA">
      <w:pPr>
        <w:pStyle w:val="1"/>
        <w:widowControl/>
        <w:numPr>
          <w:ilvl w:val="0"/>
          <w:numId w:val="27"/>
        </w:numPr>
        <w:shd w:val="clear" w:color="auto" w:fill="FFFFFF"/>
        <w:spacing w:before="10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50517">
        <w:rPr>
          <w:rFonts w:ascii="Times New Roman" w:hAnsi="Times New Roman" w:cs="Times New Roman"/>
          <w:color w:val="000000"/>
          <w:sz w:val="24"/>
          <w:szCs w:val="24"/>
        </w:rPr>
        <w:t>самостоятельно находить произведения о своей Родине, с интересом читать; создавать собственные высказывания и произведения о Родине.</w:t>
      </w:r>
    </w:p>
    <w:p w:rsidR="000856BA" w:rsidRPr="00850517" w:rsidRDefault="000856BA" w:rsidP="000856BA">
      <w:pPr>
        <w:pStyle w:val="1"/>
        <w:shd w:val="clear" w:color="auto" w:fill="FFFFFF"/>
        <w:spacing w:before="100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</w:pPr>
      <w:r w:rsidRPr="0085051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Метапредметные результаты</w:t>
      </w:r>
    </w:p>
    <w:p w:rsidR="000856BA" w:rsidRPr="00850517" w:rsidRDefault="000856BA" w:rsidP="000856BA">
      <w:pPr>
        <w:pStyle w:val="1"/>
        <w:shd w:val="clear" w:color="auto" w:fill="FFFFFF"/>
        <w:spacing w:before="100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</w:pPr>
    </w:p>
    <w:p w:rsidR="000856BA" w:rsidRPr="00850517" w:rsidRDefault="000856BA" w:rsidP="000856BA">
      <w:pPr>
        <w:pStyle w:val="1"/>
        <w:shd w:val="clear" w:color="auto" w:fill="FFFFFF"/>
        <w:spacing w:before="100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85051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Регулятивные</w:t>
      </w:r>
    </w:p>
    <w:p w:rsidR="000856BA" w:rsidRPr="00850517" w:rsidRDefault="000856BA" w:rsidP="000856BA">
      <w:pPr>
        <w:shd w:val="clear" w:color="auto" w:fill="FFFFFF"/>
        <w:spacing w:before="100" w:line="100" w:lineRule="atLeast"/>
        <w:rPr>
          <w:color w:val="000000"/>
          <w:sz w:val="24"/>
          <w:szCs w:val="24"/>
        </w:rPr>
      </w:pPr>
      <w:r w:rsidRPr="00850517">
        <w:rPr>
          <w:rFonts w:eastAsia="Times New Roman"/>
          <w:b/>
          <w:bCs/>
          <w:i/>
          <w:color w:val="000000"/>
          <w:sz w:val="24"/>
          <w:szCs w:val="24"/>
        </w:rPr>
        <w:t>Учащиеся научатся:</w:t>
      </w:r>
    </w:p>
    <w:p w:rsidR="000856BA" w:rsidRPr="00850517" w:rsidRDefault="000856BA" w:rsidP="000856BA">
      <w:pPr>
        <w:pStyle w:val="1"/>
        <w:widowControl/>
        <w:numPr>
          <w:ilvl w:val="0"/>
          <w:numId w:val="28"/>
        </w:numPr>
        <w:shd w:val="clear" w:color="auto" w:fill="FFFFFF"/>
        <w:spacing w:before="100"/>
        <w:rPr>
          <w:rFonts w:ascii="Times New Roman" w:hAnsi="Times New Roman" w:cs="Times New Roman"/>
          <w:color w:val="000000"/>
          <w:sz w:val="24"/>
          <w:szCs w:val="24"/>
        </w:rPr>
      </w:pPr>
      <w:r w:rsidRPr="00850517">
        <w:rPr>
          <w:rFonts w:ascii="Times New Roman" w:hAnsi="Times New Roman" w:cs="Times New Roman"/>
          <w:color w:val="000000"/>
          <w:sz w:val="24"/>
          <w:szCs w:val="24"/>
        </w:rPr>
        <w:t>сопоставлять цели, заявленные на шмуцтитуле с содержанием материала урока в процессе его изучения;</w:t>
      </w:r>
    </w:p>
    <w:p w:rsidR="000856BA" w:rsidRPr="00850517" w:rsidRDefault="000856BA" w:rsidP="000856BA">
      <w:pPr>
        <w:pStyle w:val="1"/>
        <w:widowControl/>
        <w:numPr>
          <w:ilvl w:val="0"/>
          <w:numId w:val="28"/>
        </w:numPr>
        <w:shd w:val="clear" w:color="auto" w:fill="FFFFFF"/>
        <w:spacing w:before="100"/>
        <w:rPr>
          <w:rFonts w:ascii="Times New Roman" w:hAnsi="Times New Roman" w:cs="Times New Roman"/>
          <w:color w:val="000000"/>
          <w:sz w:val="24"/>
          <w:szCs w:val="24"/>
        </w:rPr>
      </w:pPr>
      <w:r w:rsidRPr="00850517">
        <w:rPr>
          <w:rFonts w:ascii="Times New Roman" w:hAnsi="Times New Roman" w:cs="Times New Roman"/>
          <w:color w:val="000000"/>
          <w:sz w:val="24"/>
          <w:szCs w:val="24"/>
        </w:rPr>
        <w:t>формулировать вместе с учителем учебную задачу урока в соответствии с целями темы; понимать учебную задачу урока;</w:t>
      </w:r>
    </w:p>
    <w:p w:rsidR="000856BA" w:rsidRPr="00850517" w:rsidRDefault="000856BA" w:rsidP="000856BA">
      <w:pPr>
        <w:pStyle w:val="1"/>
        <w:widowControl/>
        <w:numPr>
          <w:ilvl w:val="0"/>
          <w:numId w:val="28"/>
        </w:numPr>
        <w:shd w:val="clear" w:color="auto" w:fill="FFFFFF"/>
        <w:spacing w:before="100"/>
        <w:rPr>
          <w:rFonts w:ascii="Times New Roman" w:hAnsi="Times New Roman" w:cs="Times New Roman"/>
          <w:color w:val="000000"/>
          <w:sz w:val="24"/>
          <w:szCs w:val="24"/>
        </w:rPr>
      </w:pPr>
      <w:r w:rsidRPr="00850517">
        <w:rPr>
          <w:rFonts w:ascii="Times New Roman" w:hAnsi="Times New Roman" w:cs="Times New Roman"/>
          <w:color w:val="000000"/>
          <w:sz w:val="24"/>
          <w:szCs w:val="24"/>
        </w:rPr>
        <w:t>читать в соответствии с целью чтения (выразительно, целыми словами, без искажений и пр.);</w:t>
      </w:r>
    </w:p>
    <w:p w:rsidR="000856BA" w:rsidRPr="00850517" w:rsidRDefault="000856BA" w:rsidP="000856BA">
      <w:pPr>
        <w:pStyle w:val="1"/>
        <w:widowControl/>
        <w:numPr>
          <w:ilvl w:val="0"/>
          <w:numId w:val="28"/>
        </w:numPr>
        <w:shd w:val="clear" w:color="auto" w:fill="FFFFFF"/>
        <w:spacing w:before="100"/>
        <w:rPr>
          <w:rFonts w:ascii="Times New Roman" w:hAnsi="Times New Roman" w:cs="Times New Roman"/>
          <w:color w:val="000000"/>
          <w:sz w:val="24"/>
          <w:szCs w:val="24"/>
        </w:rPr>
      </w:pPr>
      <w:r w:rsidRPr="00850517">
        <w:rPr>
          <w:rFonts w:ascii="Times New Roman" w:hAnsi="Times New Roman" w:cs="Times New Roman"/>
          <w:color w:val="000000"/>
          <w:sz w:val="24"/>
          <w:szCs w:val="24"/>
        </w:rPr>
        <w:t>коллективно составлять план урока, продумывать возможные этапы изучения темы;</w:t>
      </w:r>
    </w:p>
    <w:p w:rsidR="000856BA" w:rsidRPr="00850517" w:rsidRDefault="000856BA" w:rsidP="000856BA">
      <w:pPr>
        <w:pStyle w:val="1"/>
        <w:widowControl/>
        <w:numPr>
          <w:ilvl w:val="0"/>
          <w:numId w:val="28"/>
        </w:numPr>
        <w:shd w:val="clear" w:color="auto" w:fill="FFFFFF"/>
        <w:spacing w:before="100"/>
        <w:rPr>
          <w:rFonts w:ascii="Times New Roman" w:hAnsi="Times New Roman" w:cs="Times New Roman"/>
          <w:color w:val="000000"/>
          <w:sz w:val="24"/>
          <w:szCs w:val="24"/>
        </w:rPr>
      </w:pPr>
      <w:r w:rsidRPr="00850517">
        <w:rPr>
          <w:rFonts w:ascii="Times New Roman" w:hAnsi="Times New Roman" w:cs="Times New Roman"/>
          <w:color w:val="000000"/>
          <w:sz w:val="24"/>
          <w:szCs w:val="24"/>
        </w:rPr>
        <w:t>коллективно составлять план для пересказа литературного произведения;</w:t>
      </w:r>
    </w:p>
    <w:p w:rsidR="000856BA" w:rsidRPr="00850517" w:rsidRDefault="000856BA" w:rsidP="000856BA">
      <w:pPr>
        <w:pStyle w:val="1"/>
        <w:widowControl/>
        <w:numPr>
          <w:ilvl w:val="0"/>
          <w:numId w:val="28"/>
        </w:numPr>
        <w:shd w:val="clear" w:color="auto" w:fill="FFFFFF"/>
        <w:spacing w:before="100"/>
        <w:rPr>
          <w:rFonts w:ascii="Times New Roman" w:hAnsi="Times New Roman" w:cs="Times New Roman"/>
          <w:color w:val="000000"/>
          <w:sz w:val="24"/>
          <w:szCs w:val="24"/>
        </w:rPr>
      </w:pPr>
      <w:r w:rsidRPr="00850517">
        <w:rPr>
          <w:rFonts w:ascii="Times New Roman" w:hAnsi="Times New Roman" w:cs="Times New Roman"/>
          <w:color w:val="000000"/>
          <w:sz w:val="24"/>
          <w:szCs w:val="24"/>
        </w:rPr>
        <w:t>контролировать выполнение действий в соответствии с планом;</w:t>
      </w:r>
    </w:p>
    <w:p w:rsidR="000856BA" w:rsidRPr="00850517" w:rsidRDefault="000856BA" w:rsidP="000856BA">
      <w:pPr>
        <w:pStyle w:val="1"/>
        <w:widowControl/>
        <w:numPr>
          <w:ilvl w:val="0"/>
          <w:numId w:val="28"/>
        </w:numPr>
        <w:shd w:val="clear" w:color="auto" w:fill="FFFFFF"/>
        <w:spacing w:before="100"/>
        <w:rPr>
          <w:rFonts w:ascii="Times New Roman" w:hAnsi="Times New Roman" w:cs="Times New Roman"/>
          <w:color w:val="000000"/>
          <w:sz w:val="24"/>
          <w:szCs w:val="24"/>
        </w:rPr>
      </w:pPr>
      <w:r w:rsidRPr="00850517">
        <w:rPr>
          <w:rFonts w:ascii="Times New Roman" w:hAnsi="Times New Roman" w:cs="Times New Roman"/>
          <w:color w:val="000000"/>
          <w:sz w:val="24"/>
          <w:szCs w:val="24"/>
        </w:rPr>
        <w:t>оценивать результаты своих действий по шкале и критериям, предложенным учителем;</w:t>
      </w:r>
    </w:p>
    <w:p w:rsidR="000856BA" w:rsidRPr="00850517" w:rsidRDefault="000856BA" w:rsidP="000856BA">
      <w:pPr>
        <w:pStyle w:val="1"/>
        <w:widowControl/>
        <w:numPr>
          <w:ilvl w:val="0"/>
          <w:numId w:val="28"/>
        </w:numPr>
        <w:shd w:val="clear" w:color="auto" w:fill="FFFFFF"/>
        <w:spacing w:before="100"/>
        <w:rPr>
          <w:rFonts w:ascii="Times New Roman" w:hAnsi="Times New Roman" w:cs="Times New Roman"/>
          <w:color w:val="000000"/>
          <w:sz w:val="24"/>
          <w:szCs w:val="24"/>
        </w:rPr>
      </w:pPr>
      <w:r w:rsidRPr="00850517">
        <w:rPr>
          <w:rFonts w:ascii="Times New Roman" w:hAnsi="Times New Roman" w:cs="Times New Roman"/>
          <w:color w:val="000000"/>
          <w:sz w:val="24"/>
          <w:szCs w:val="24"/>
        </w:rPr>
        <w:t>оценивать результаты работы сверстников по совместно выработанным критериям;</w:t>
      </w:r>
    </w:p>
    <w:p w:rsidR="000856BA" w:rsidRPr="00850517" w:rsidRDefault="000856BA" w:rsidP="000856BA">
      <w:pPr>
        <w:pStyle w:val="1"/>
        <w:widowControl/>
        <w:numPr>
          <w:ilvl w:val="0"/>
          <w:numId w:val="28"/>
        </w:numPr>
        <w:shd w:val="clear" w:color="auto" w:fill="FFFFFF"/>
        <w:spacing w:before="100"/>
        <w:rPr>
          <w:rFonts w:ascii="Times New Roman" w:hAnsi="Times New Roman" w:cs="Times New Roman"/>
          <w:color w:val="000000"/>
          <w:sz w:val="24"/>
          <w:szCs w:val="24"/>
        </w:rPr>
      </w:pPr>
      <w:r w:rsidRPr="00850517">
        <w:rPr>
          <w:rFonts w:ascii="Times New Roman" w:hAnsi="Times New Roman" w:cs="Times New Roman"/>
          <w:color w:val="000000"/>
          <w:sz w:val="24"/>
          <w:szCs w:val="24"/>
        </w:rPr>
        <w:t>выделять из темы урока известные знания и умения, определять круг неизвестного по изучаемой теме в мини-группе или паре.</w:t>
      </w:r>
    </w:p>
    <w:p w:rsidR="000856BA" w:rsidRPr="00850517" w:rsidRDefault="000856BA" w:rsidP="000856BA">
      <w:pPr>
        <w:pStyle w:val="1"/>
        <w:widowControl/>
        <w:numPr>
          <w:ilvl w:val="0"/>
          <w:numId w:val="28"/>
        </w:numPr>
        <w:shd w:val="clear" w:color="auto" w:fill="FFFFFF"/>
        <w:spacing w:before="100"/>
        <w:rPr>
          <w:rFonts w:ascii="Times New Roman" w:hAnsi="Times New Roman" w:cs="Times New Roman"/>
          <w:color w:val="000000"/>
          <w:sz w:val="24"/>
          <w:szCs w:val="24"/>
        </w:rPr>
      </w:pPr>
      <w:r w:rsidRPr="00850517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фиксировать по ходу урока и в конце его удовлетворённость/неудовлетворённость своей работой на уроке (с помощью шкалы, лесенок, разноцветных фишек и пр.), аргументировать позитивное отношение к своим успехам, проявлять стремление к улучшению результата в ходе выполнения учебных задач;</w:t>
      </w:r>
    </w:p>
    <w:p w:rsidR="000856BA" w:rsidRPr="00850517" w:rsidRDefault="000856BA" w:rsidP="000856BA">
      <w:pPr>
        <w:pStyle w:val="1"/>
        <w:widowControl/>
        <w:numPr>
          <w:ilvl w:val="0"/>
          <w:numId w:val="28"/>
        </w:numPr>
        <w:shd w:val="clear" w:color="auto" w:fill="FFFFFF"/>
        <w:spacing w:before="100"/>
        <w:rPr>
          <w:rFonts w:ascii="Times New Roman" w:hAnsi="Times New Roman" w:cs="Times New Roman"/>
          <w:color w:val="000000"/>
          <w:sz w:val="24"/>
          <w:szCs w:val="24"/>
        </w:rPr>
      </w:pPr>
      <w:r w:rsidRPr="00850517">
        <w:rPr>
          <w:rFonts w:ascii="Times New Roman" w:hAnsi="Times New Roman" w:cs="Times New Roman"/>
          <w:color w:val="000000"/>
          <w:sz w:val="24"/>
          <w:szCs w:val="24"/>
        </w:rPr>
        <w:t>анализировать причины успеха/неуспеха с помощью лесенок и оценочных шкал, формулировать их в устной форме по собственному желанию;</w:t>
      </w:r>
    </w:p>
    <w:p w:rsidR="000856BA" w:rsidRPr="00850517" w:rsidRDefault="000856BA" w:rsidP="000856BA">
      <w:pPr>
        <w:pStyle w:val="1"/>
        <w:widowControl/>
        <w:numPr>
          <w:ilvl w:val="0"/>
          <w:numId w:val="28"/>
        </w:numPr>
        <w:shd w:val="clear" w:color="auto" w:fill="FFFFFF"/>
        <w:spacing w:before="100"/>
        <w:rPr>
          <w:rFonts w:ascii="Times New Roman" w:hAnsi="Times New Roman" w:cs="Times New Roman"/>
          <w:color w:val="000000"/>
          <w:sz w:val="24"/>
          <w:szCs w:val="24"/>
        </w:rPr>
      </w:pPr>
      <w:r w:rsidRPr="00850517">
        <w:rPr>
          <w:rFonts w:ascii="Times New Roman" w:hAnsi="Times New Roman" w:cs="Times New Roman"/>
          <w:color w:val="000000"/>
          <w:sz w:val="24"/>
          <w:szCs w:val="24"/>
        </w:rPr>
        <w:t>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:rsidR="000856BA" w:rsidRPr="00850517" w:rsidRDefault="000856BA" w:rsidP="000856BA">
      <w:pPr>
        <w:pStyle w:val="1"/>
        <w:shd w:val="clear" w:color="auto" w:fill="FFFFFF"/>
        <w:spacing w:before="100"/>
        <w:rPr>
          <w:rFonts w:ascii="Times New Roman" w:hAnsi="Times New Roman" w:cs="Times New Roman"/>
          <w:color w:val="000000"/>
          <w:sz w:val="24"/>
          <w:szCs w:val="24"/>
        </w:rPr>
      </w:pPr>
    </w:p>
    <w:p w:rsidR="000856BA" w:rsidRPr="00850517" w:rsidRDefault="000856BA" w:rsidP="000856BA">
      <w:pPr>
        <w:shd w:val="clear" w:color="auto" w:fill="FFFFFF"/>
        <w:spacing w:before="100" w:line="100" w:lineRule="atLeast"/>
        <w:rPr>
          <w:color w:val="000000"/>
          <w:sz w:val="24"/>
          <w:szCs w:val="24"/>
        </w:rPr>
      </w:pPr>
      <w:r w:rsidRPr="00850517">
        <w:rPr>
          <w:rFonts w:eastAsia="Times New Roman"/>
          <w:b/>
          <w:bCs/>
          <w:i/>
          <w:iCs/>
          <w:color w:val="000000"/>
          <w:sz w:val="24"/>
          <w:szCs w:val="24"/>
        </w:rPr>
        <w:t>Учащиеся получат возможность научиться:</w:t>
      </w:r>
    </w:p>
    <w:p w:rsidR="000856BA" w:rsidRPr="00850517" w:rsidRDefault="000856BA" w:rsidP="000856BA">
      <w:pPr>
        <w:pStyle w:val="1"/>
        <w:widowControl/>
        <w:numPr>
          <w:ilvl w:val="0"/>
          <w:numId w:val="29"/>
        </w:numPr>
        <w:shd w:val="clear" w:color="auto" w:fill="FFFFFF"/>
        <w:spacing w:before="100"/>
        <w:rPr>
          <w:rFonts w:ascii="Times New Roman" w:hAnsi="Times New Roman" w:cs="Times New Roman"/>
          <w:color w:val="000000"/>
          <w:sz w:val="24"/>
          <w:szCs w:val="24"/>
        </w:rPr>
      </w:pPr>
      <w:r w:rsidRPr="00850517">
        <w:rPr>
          <w:rFonts w:ascii="Times New Roman" w:hAnsi="Times New Roman" w:cs="Times New Roman"/>
          <w:color w:val="000000"/>
          <w:sz w:val="24"/>
          <w:szCs w:val="24"/>
        </w:rPr>
        <w:t>формулировать учебную задачу урока в мини-группе (паре),принимать её, сохранять на протяжении всего урока, периодически сверяя свои учебные действия с заданной задачей;</w:t>
      </w:r>
    </w:p>
    <w:p w:rsidR="000856BA" w:rsidRPr="00850517" w:rsidRDefault="000856BA" w:rsidP="000856BA">
      <w:pPr>
        <w:pStyle w:val="1"/>
        <w:widowControl/>
        <w:numPr>
          <w:ilvl w:val="0"/>
          <w:numId w:val="29"/>
        </w:numPr>
        <w:shd w:val="clear" w:color="auto" w:fill="FFFFFF"/>
        <w:spacing w:before="100"/>
        <w:rPr>
          <w:rFonts w:ascii="Times New Roman" w:hAnsi="Times New Roman" w:cs="Times New Roman"/>
          <w:color w:val="000000"/>
          <w:sz w:val="24"/>
          <w:szCs w:val="24"/>
        </w:rPr>
      </w:pPr>
      <w:r w:rsidRPr="00850517">
        <w:rPr>
          <w:rFonts w:ascii="Times New Roman" w:hAnsi="Times New Roman" w:cs="Times New Roman"/>
          <w:color w:val="000000"/>
          <w:sz w:val="24"/>
          <w:szCs w:val="24"/>
        </w:rPr>
        <w:t>читать в соответствии с целью чтения (бегло, выразительно, по ролям, выразительно наизусть и пр.);</w:t>
      </w:r>
    </w:p>
    <w:p w:rsidR="000856BA" w:rsidRPr="00850517" w:rsidRDefault="000856BA" w:rsidP="000856BA">
      <w:pPr>
        <w:pStyle w:val="1"/>
        <w:widowControl/>
        <w:numPr>
          <w:ilvl w:val="0"/>
          <w:numId w:val="29"/>
        </w:numPr>
        <w:shd w:val="clear" w:color="auto" w:fill="FFFFFF"/>
        <w:spacing w:before="100"/>
        <w:rPr>
          <w:rFonts w:ascii="Times New Roman" w:hAnsi="Times New Roman" w:cs="Times New Roman"/>
          <w:color w:val="000000"/>
          <w:sz w:val="24"/>
          <w:szCs w:val="24"/>
        </w:rPr>
      </w:pPr>
      <w:r w:rsidRPr="00850517">
        <w:rPr>
          <w:rFonts w:ascii="Times New Roman" w:hAnsi="Times New Roman" w:cs="Times New Roman"/>
          <w:color w:val="000000"/>
          <w:sz w:val="24"/>
          <w:szCs w:val="24"/>
        </w:rPr>
        <w:t>составлять план работы по решению учебной задачи урока в мини-группе или паре, предлагать совместно с группой (парой) план изучения темы урока;</w:t>
      </w:r>
    </w:p>
    <w:p w:rsidR="000856BA" w:rsidRPr="00850517" w:rsidRDefault="000856BA" w:rsidP="000856BA">
      <w:pPr>
        <w:pStyle w:val="1"/>
        <w:widowControl/>
        <w:numPr>
          <w:ilvl w:val="0"/>
          <w:numId w:val="29"/>
        </w:numPr>
        <w:shd w:val="clear" w:color="auto" w:fill="FFFFFF"/>
        <w:spacing w:before="100"/>
        <w:rPr>
          <w:rFonts w:ascii="Times New Roman" w:hAnsi="Times New Roman" w:cs="Times New Roman"/>
          <w:color w:val="000000"/>
          <w:sz w:val="24"/>
          <w:szCs w:val="24"/>
        </w:rPr>
      </w:pPr>
      <w:r w:rsidRPr="00850517">
        <w:rPr>
          <w:rFonts w:ascii="Times New Roman" w:hAnsi="Times New Roman" w:cs="Times New Roman"/>
          <w:color w:val="000000"/>
          <w:sz w:val="24"/>
          <w:szCs w:val="24"/>
        </w:rPr>
        <w:t>выбирать вместе с группой (в паре) форму оценивания результатов, вырабатывать совместно с группой (в паре) критерии оценивания результатов;</w:t>
      </w:r>
    </w:p>
    <w:p w:rsidR="000856BA" w:rsidRPr="00850517" w:rsidRDefault="000856BA" w:rsidP="000856BA">
      <w:pPr>
        <w:pStyle w:val="1"/>
        <w:widowControl/>
        <w:numPr>
          <w:ilvl w:val="0"/>
          <w:numId w:val="29"/>
        </w:numPr>
        <w:shd w:val="clear" w:color="auto" w:fill="FFFFFF"/>
        <w:spacing w:before="100"/>
        <w:rPr>
          <w:rFonts w:ascii="Times New Roman" w:hAnsi="Times New Roman" w:cs="Times New Roman"/>
          <w:color w:val="000000"/>
          <w:sz w:val="24"/>
          <w:szCs w:val="24"/>
        </w:rPr>
      </w:pPr>
      <w:r w:rsidRPr="00850517">
        <w:rPr>
          <w:rFonts w:ascii="Times New Roman" w:hAnsi="Times New Roman" w:cs="Times New Roman"/>
          <w:color w:val="000000"/>
          <w:sz w:val="24"/>
          <w:szCs w:val="24"/>
        </w:rPr>
        <w:t>оценивать свои достижения и результаты сверстников в группе (паре) по выработанным критериям и выбранным формам оценивания (с помощью шкал, лесенок, баллов и пр.);</w:t>
      </w:r>
    </w:p>
    <w:p w:rsidR="000856BA" w:rsidRPr="00850517" w:rsidRDefault="000856BA" w:rsidP="000856BA">
      <w:pPr>
        <w:pStyle w:val="1"/>
        <w:widowControl/>
        <w:numPr>
          <w:ilvl w:val="0"/>
          <w:numId w:val="29"/>
        </w:numPr>
        <w:shd w:val="clear" w:color="auto" w:fill="FFFFFF"/>
        <w:spacing w:before="100"/>
        <w:rPr>
          <w:rFonts w:ascii="Times New Roman" w:hAnsi="Times New Roman" w:cs="Times New Roman"/>
          <w:color w:val="000000"/>
          <w:sz w:val="24"/>
          <w:szCs w:val="24"/>
        </w:rPr>
      </w:pPr>
      <w:r w:rsidRPr="00850517">
        <w:rPr>
          <w:rFonts w:ascii="Times New Roman" w:hAnsi="Times New Roman" w:cs="Times New Roman"/>
          <w:color w:val="000000"/>
          <w:sz w:val="24"/>
          <w:szCs w:val="24"/>
        </w:rPr>
        <w:t>определять границы коллективного знания и незнания по теме самостоятельно (Что мы уже знаем по данной теме?Что мы уже умеем?), связывать с целевой установкой урока;</w:t>
      </w:r>
    </w:p>
    <w:p w:rsidR="000856BA" w:rsidRPr="00850517" w:rsidRDefault="000856BA" w:rsidP="000856BA">
      <w:pPr>
        <w:pStyle w:val="1"/>
        <w:widowControl/>
        <w:numPr>
          <w:ilvl w:val="0"/>
          <w:numId w:val="29"/>
        </w:numPr>
        <w:shd w:val="clear" w:color="auto" w:fill="FFFFFF"/>
        <w:spacing w:before="100"/>
        <w:rPr>
          <w:rFonts w:ascii="Times New Roman" w:hAnsi="Times New Roman" w:cs="Times New Roman"/>
          <w:color w:val="000000"/>
          <w:sz w:val="24"/>
          <w:szCs w:val="24"/>
        </w:rPr>
      </w:pPr>
      <w:r w:rsidRPr="00850517">
        <w:rPr>
          <w:rFonts w:ascii="Times New Roman" w:hAnsi="Times New Roman" w:cs="Times New Roman"/>
          <w:color w:val="000000"/>
          <w:sz w:val="24"/>
          <w:szCs w:val="24"/>
        </w:rPr>
        <w:t>фиксировать по ходу урока и в конце урока удовлетворённость/неудовлетворённость своей работой на уроке (с помощью шкал, значков «+» и «−», «?»);</w:t>
      </w:r>
    </w:p>
    <w:p w:rsidR="000856BA" w:rsidRPr="00850517" w:rsidRDefault="000856BA" w:rsidP="000856BA">
      <w:pPr>
        <w:pStyle w:val="1"/>
        <w:widowControl/>
        <w:numPr>
          <w:ilvl w:val="0"/>
          <w:numId w:val="29"/>
        </w:numPr>
        <w:shd w:val="clear" w:color="auto" w:fill="FFFFFF"/>
        <w:spacing w:before="100"/>
        <w:rPr>
          <w:rFonts w:ascii="Times New Roman" w:hAnsi="Times New Roman" w:cs="Times New Roman"/>
          <w:color w:val="000000"/>
          <w:sz w:val="24"/>
          <w:szCs w:val="24"/>
        </w:rPr>
      </w:pPr>
      <w:r w:rsidRPr="00850517">
        <w:rPr>
          <w:rFonts w:ascii="Times New Roman" w:hAnsi="Times New Roman" w:cs="Times New Roman"/>
          <w:color w:val="000000"/>
          <w:sz w:val="24"/>
          <w:szCs w:val="24"/>
        </w:rPr>
        <w:t>анализировать причины успеха/неуспеха с помощью оценочных шкал и знаковой системы («+» и «−», «?»);</w:t>
      </w:r>
    </w:p>
    <w:p w:rsidR="000856BA" w:rsidRPr="00850517" w:rsidRDefault="000856BA" w:rsidP="000856BA">
      <w:pPr>
        <w:pStyle w:val="1"/>
        <w:widowControl/>
        <w:numPr>
          <w:ilvl w:val="0"/>
          <w:numId w:val="29"/>
        </w:numPr>
        <w:shd w:val="clear" w:color="auto" w:fill="FFFFFF"/>
        <w:spacing w:before="100"/>
        <w:rPr>
          <w:rFonts w:ascii="Times New Roman" w:hAnsi="Times New Roman" w:cs="Times New Roman"/>
          <w:color w:val="000000"/>
          <w:sz w:val="24"/>
          <w:szCs w:val="24"/>
        </w:rPr>
      </w:pPr>
      <w:r w:rsidRPr="00850517">
        <w:rPr>
          <w:rFonts w:ascii="Times New Roman" w:hAnsi="Times New Roman" w:cs="Times New Roman"/>
          <w:color w:val="000000"/>
          <w:sz w:val="24"/>
          <w:szCs w:val="24"/>
        </w:rPr>
        <w:t>фиксировать причины неудач в устной форме в группе или паре;</w:t>
      </w:r>
    </w:p>
    <w:p w:rsidR="000856BA" w:rsidRPr="00850517" w:rsidRDefault="000856BA" w:rsidP="000856BA">
      <w:pPr>
        <w:pStyle w:val="1"/>
        <w:widowControl/>
        <w:numPr>
          <w:ilvl w:val="0"/>
          <w:numId w:val="29"/>
        </w:numPr>
        <w:shd w:val="clear" w:color="auto" w:fill="FFFFFF"/>
        <w:spacing w:before="100"/>
        <w:rPr>
          <w:rFonts w:ascii="Times New Roman" w:hAnsi="Times New Roman" w:cs="Times New Roman"/>
          <w:color w:val="000000"/>
          <w:sz w:val="24"/>
          <w:szCs w:val="24"/>
        </w:rPr>
      </w:pPr>
      <w:r w:rsidRPr="00850517">
        <w:rPr>
          <w:rFonts w:ascii="Times New Roman" w:hAnsi="Times New Roman" w:cs="Times New Roman"/>
          <w:color w:val="000000"/>
          <w:sz w:val="24"/>
          <w:szCs w:val="24"/>
        </w:rPr>
        <w:t>предлагать варианты устранения причин неудач на уроке;</w:t>
      </w:r>
    </w:p>
    <w:p w:rsidR="000856BA" w:rsidRPr="00850517" w:rsidRDefault="000856BA" w:rsidP="000856BA">
      <w:pPr>
        <w:pStyle w:val="1"/>
        <w:widowControl/>
        <w:numPr>
          <w:ilvl w:val="0"/>
          <w:numId w:val="29"/>
        </w:numPr>
        <w:shd w:val="clear" w:color="auto" w:fill="FFFFFF"/>
        <w:spacing w:before="100"/>
        <w:rPr>
          <w:rFonts w:ascii="Times New Roman" w:hAnsi="Times New Roman" w:cs="Times New Roman"/>
          <w:i/>
          <w:sz w:val="24"/>
          <w:szCs w:val="24"/>
        </w:rPr>
      </w:pPr>
      <w:r w:rsidRPr="00850517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осознавать смысл и назначение позитивных установок на успешную работу, пользоваться ими в случае неудачи на уроке, проговаривая во внешней речи.</w:t>
      </w:r>
    </w:p>
    <w:p w:rsidR="000856BA" w:rsidRPr="00850517" w:rsidRDefault="000856BA" w:rsidP="000856BA">
      <w:pPr>
        <w:shd w:val="clear" w:color="auto" w:fill="FFFFFF"/>
        <w:spacing w:before="100" w:line="100" w:lineRule="atLeast"/>
        <w:rPr>
          <w:rFonts w:eastAsia="Times New Roman"/>
          <w:b/>
          <w:bCs/>
          <w:i/>
          <w:iCs/>
          <w:color w:val="000000"/>
          <w:sz w:val="24"/>
          <w:szCs w:val="24"/>
        </w:rPr>
      </w:pPr>
      <w:r w:rsidRPr="00850517">
        <w:rPr>
          <w:rFonts w:eastAsia="Times New Roman"/>
          <w:b/>
          <w:bCs/>
          <w:i/>
          <w:iCs/>
          <w:color w:val="000000"/>
          <w:sz w:val="24"/>
          <w:szCs w:val="24"/>
        </w:rPr>
        <w:t>Познавательные</w:t>
      </w:r>
    </w:p>
    <w:p w:rsidR="000856BA" w:rsidRPr="00850517" w:rsidRDefault="000856BA" w:rsidP="000856BA">
      <w:pPr>
        <w:shd w:val="clear" w:color="auto" w:fill="FFFFFF"/>
        <w:spacing w:before="100" w:line="100" w:lineRule="atLeast"/>
        <w:rPr>
          <w:color w:val="000000"/>
          <w:sz w:val="24"/>
          <w:szCs w:val="24"/>
        </w:rPr>
      </w:pPr>
      <w:r w:rsidRPr="00850517">
        <w:rPr>
          <w:rFonts w:eastAsia="Times New Roman"/>
          <w:b/>
          <w:bCs/>
          <w:i/>
          <w:iCs/>
          <w:color w:val="000000"/>
          <w:sz w:val="24"/>
          <w:szCs w:val="24"/>
        </w:rPr>
        <w:t>Учащиеся научатся;</w:t>
      </w:r>
    </w:p>
    <w:p w:rsidR="000856BA" w:rsidRPr="00850517" w:rsidRDefault="000856BA" w:rsidP="000856BA">
      <w:pPr>
        <w:pStyle w:val="1"/>
        <w:widowControl/>
        <w:numPr>
          <w:ilvl w:val="0"/>
          <w:numId w:val="30"/>
        </w:numPr>
        <w:shd w:val="clear" w:color="auto" w:fill="FFFFFF"/>
        <w:spacing w:before="100"/>
        <w:rPr>
          <w:rFonts w:ascii="Times New Roman" w:hAnsi="Times New Roman" w:cs="Times New Roman"/>
          <w:color w:val="000000"/>
          <w:sz w:val="24"/>
          <w:szCs w:val="24"/>
        </w:rPr>
      </w:pPr>
      <w:r w:rsidRPr="00850517">
        <w:rPr>
          <w:rFonts w:ascii="Times New Roman" w:hAnsi="Times New Roman" w:cs="Times New Roman"/>
          <w:color w:val="000000"/>
          <w:sz w:val="24"/>
          <w:szCs w:val="24"/>
        </w:rPr>
        <w:t>пользоваться в практической деятельности условными знаками и символами, используемыми в учебнике для передачи информации;</w:t>
      </w:r>
    </w:p>
    <w:p w:rsidR="000856BA" w:rsidRPr="00850517" w:rsidRDefault="000856BA" w:rsidP="000856BA">
      <w:pPr>
        <w:pStyle w:val="1"/>
        <w:widowControl/>
        <w:numPr>
          <w:ilvl w:val="0"/>
          <w:numId w:val="30"/>
        </w:numPr>
        <w:shd w:val="clear" w:color="auto" w:fill="FFFFFF"/>
        <w:spacing w:before="100"/>
        <w:rPr>
          <w:rFonts w:ascii="Times New Roman" w:hAnsi="Times New Roman" w:cs="Times New Roman"/>
          <w:color w:val="000000"/>
          <w:sz w:val="24"/>
          <w:szCs w:val="24"/>
        </w:rPr>
      </w:pPr>
      <w:r w:rsidRPr="00850517">
        <w:rPr>
          <w:rFonts w:ascii="Times New Roman" w:hAnsi="Times New Roman" w:cs="Times New Roman"/>
          <w:color w:val="000000"/>
          <w:sz w:val="24"/>
          <w:szCs w:val="24"/>
        </w:rPr>
        <w:t>отвечать на вопросы учителя и учебника, придумывать свои собственные вопросы;</w:t>
      </w:r>
    </w:p>
    <w:p w:rsidR="000856BA" w:rsidRPr="00850517" w:rsidRDefault="000856BA" w:rsidP="000856BA">
      <w:pPr>
        <w:pStyle w:val="1"/>
        <w:widowControl/>
        <w:numPr>
          <w:ilvl w:val="0"/>
          <w:numId w:val="30"/>
        </w:numPr>
        <w:shd w:val="clear" w:color="auto" w:fill="FFFFFF"/>
        <w:spacing w:before="100"/>
        <w:rPr>
          <w:rFonts w:ascii="Times New Roman" w:hAnsi="Times New Roman" w:cs="Times New Roman"/>
          <w:color w:val="000000"/>
          <w:sz w:val="24"/>
          <w:szCs w:val="24"/>
        </w:rPr>
      </w:pPr>
      <w:r w:rsidRPr="00850517">
        <w:rPr>
          <w:rFonts w:ascii="Times New Roman" w:hAnsi="Times New Roman" w:cs="Times New Roman"/>
          <w:color w:val="000000"/>
          <w:sz w:val="24"/>
          <w:szCs w:val="24"/>
        </w:rPr>
        <w:t>понимать переносное значение образного слова, фразы или предложения, объяснять их самостоятельно, с помощью родителей, справочных материалов;</w:t>
      </w:r>
    </w:p>
    <w:p w:rsidR="000856BA" w:rsidRPr="00850517" w:rsidRDefault="000856BA" w:rsidP="000856BA">
      <w:pPr>
        <w:pStyle w:val="1"/>
        <w:widowControl/>
        <w:numPr>
          <w:ilvl w:val="0"/>
          <w:numId w:val="30"/>
        </w:numPr>
        <w:shd w:val="clear" w:color="auto" w:fill="FFFFFF"/>
        <w:spacing w:before="100"/>
        <w:rPr>
          <w:rFonts w:ascii="Times New Roman" w:hAnsi="Times New Roman" w:cs="Times New Roman"/>
          <w:color w:val="000000"/>
          <w:sz w:val="24"/>
          <w:szCs w:val="24"/>
        </w:rPr>
      </w:pPr>
      <w:r w:rsidRPr="00850517">
        <w:rPr>
          <w:rFonts w:ascii="Times New Roman" w:hAnsi="Times New Roman" w:cs="Times New Roman"/>
          <w:color w:val="000000"/>
          <w:sz w:val="24"/>
          <w:szCs w:val="24"/>
        </w:rPr>
        <w:t>сравнивать лирические и прозаические произведения, басню и стихотворение, народную и литературную сказку;</w:t>
      </w:r>
    </w:p>
    <w:p w:rsidR="000856BA" w:rsidRPr="00850517" w:rsidRDefault="000856BA" w:rsidP="000856BA">
      <w:pPr>
        <w:pStyle w:val="1"/>
        <w:widowControl/>
        <w:numPr>
          <w:ilvl w:val="0"/>
          <w:numId w:val="30"/>
        </w:numPr>
        <w:shd w:val="clear" w:color="auto" w:fill="FFFFFF"/>
        <w:spacing w:before="100"/>
        <w:rPr>
          <w:rFonts w:ascii="Times New Roman" w:hAnsi="Times New Roman" w:cs="Times New Roman"/>
          <w:color w:val="000000"/>
          <w:sz w:val="24"/>
          <w:szCs w:val="24"/>
        </w:rPr>
      </w:pPr>
      <w:r w:rsidRPr="00850517">
        <w:rPr>
          <w:rFonts w:ascii="Times New Roman" w:hAnsi="Times New Roman" w:cs="Times New Roman"/>
          <w:color w:val="000000"/>
          <w:sz w:val="24"/>
          <w:szCs w:val="24"/>
        </w:rPr>
        <w:t>сопоставлять литературное произведение или эпизод из него с фрагментом музыкального произведения, репродукцией картины художника, с пословицей и поговоркой соответствующего смысла;</w:t>
      </w:r>
    </w:p>
    <w:p w:rsidR="000856BA" w:rsidRPr="00850517" w:rsidRDefault="000856BA" w:rsidP="000856BA">
      <w:pPr>
        <w:pStyle w:val="1"/>
        <w:widowControl/>
        <w:numPr>
          <w:ilvl w:val="0"/>
          <w:numId w:val="30"/>
        </w:numPr>
        <w:shd w:val="clear" w:color="auto" w:fill="FFFFFF"/>
        <w:spacing w:before="100"/>
        <w:rPr>
          <w:rFonts w:ascii="Times New Roman" w:hAnsi="Times New Roman" w:cs="Times New Roman"/>
          <w:color w:val="000000"/>
          <w:sz w:val="24"/>
          <w:szCs w:val="24"/>
        </w:rPr>
      </w:pPr>
      <w:r w:rsidRPr="00850517">
        <w:rPr>
          <w:rFonts w:ascii="Times New Roman" w:hAnsi="Times New Roman" w:cs="Times New Roman"/>
          <w:color w:val="000000"/>
          <w:sz w:val="24"/>
          <w:szCs w:val="24"/>
        </w:rPr>
        <w:t>создавать небольшое высказывание (или доказательство своей точки зрения) по теме урока из 5—6 предложений;</w:t>
      </w:r>
    </w:p>
    <w:p w:rsidR="000856BA" w:rsidRPr="00850517" w:rsidRDefault="000856BA" w:rsidP="000856BA">
      <w:pPr>
        <w:pStyle w:val="1"/>
        <w:widowControl/>
        <w:numPr>
          <w:ilvl w:val="0"/>
          <w:numId w:val="30"/>
        </w:numPr>
        <w:shd w:val="clear" w:color="auto" w:fill="FFFFFF"/>
        <w:spacing w:before="100"/>
        <w:rPr>
          <w:rFonts w:ascii="Times New Roman" w:hAnsi="Times New Roman" w:cs="Times New Roman"/>
          <w:color w:val="000000"/>
          <w:sz w:val="24"/>
          <w:szCs w:val="24"/>
        </w:rPr>
      </w:pPr>
      <w:r w:rsidRPr="00850517">
        <w:rPr>
          <w:rFonts w:ascii="Times New Roman" w:hAnsi="Times New Roman" w:cs="Times New Roman"/>
          <w:color w:val="000000"/>
          <w:sz w:val="24"/>
          <w:szCs w:val="24"/>
        </w:rPr>
        <w:t>понимать смысл русских народных и литературных сказок, басен И. А. Крылова;</w:t>
      </w:r>
    </w:p>
    <w:p w:rsidR="000856BA" w:rsidRPr="00850517" w:rsidRDefault="000856BA" w:rsidP="000856BA">
      <w:pPr>
        <w:pStyle w:val="1"/>
        <w:widowControl/>
        <w:numPr>
          <w:ilvl w:val="0"/>
          <w:numId w:val="30"/>
        </w:numPr>
        <w:shd w:val="clear" w:color="auto" w:fill="FFFFFF"/>
        <w:spacing w:before="100"/>
        <w:rPr>
          <w:rFonts w:ascii="Times New Roman" w:hAnsi="Times New Roman" w:cs="Times New Roman"/>
          <w:color w:val="000000"/>
          <w:sz w:val="24"/>
          <w:szCs w:val="24"/>
        </w:rPr>
      </w:pPr>
      <w:r w:rsidRPr="00850517">
        <w:rPr>
          <w:rFonts w:ascii="Times New Roman" w:hAnsi="Times New Roman" w:cs="Times New Roman"/>
          <w:color w:val="000000"/>
          <w:sz w:val="24"/>
          <w:szCs w:val="24"/>
        </w:rPr>
        <w:t>проявлять индивидуальные творческие способности при составлении докучных сказок, составлении рифмовок, небольших стихотворений, в процессе чтения по ролям, при инсценировании и выполнении проектных заданий;</w:t>
      </w:r>
    </w:p>
    <w:p w:rsidR="000856BA" w:rsidRPr="00850517" w:rsidRDefault="000856BA" w:rsidP="000856BA">
      <w:pPr>
        <w:pStyle w:val="1"/>
        <w:widowControl/>
        <w:numPr>
          <w:ilvl w:val="0"/>
          <w:numId w:val="30"/>
        </w:numPr>
        <w:shd w:val="clear" w:color="auto" w:fill="FFFFFF"/>
        <w:spacing w:before="100"/>
        <w:rPr>
          <w:rFonts w:ascii="Times New Roman" w:hAnsi="Times New Roman" w:cs="Times New Roman"/>
          <w:color w:val="000000"/>
          <w:sz w:val="24"/>
          <w:szCs w:val="24"/>
        </w:rPr>
      </w:pPr>
      <w:r w:rsidRPr="00850517">
        <w:rPr>
          <w:rFonts w:ascii="Times New Roman" w:hAnsi="Times New Roman" w:cs="Times New Roman"/>
          <w:color w:val="000000"/>
          <w:sz w:val="24"/>
          <w:szCs w:val="24"/>
        </w:rPr>
        <w:t>соотносить пословицы и поговорки с содержанием литературного произведения;</w:t>
      </w:r>
    </w:p>
    <w:p w:rsidR="000856BA" w:rsidRPr="00850517" w:rsidRDefault="000856BA" w:rsidP="000856BA">
      <w:pPr>
        <w:pStyle w:val="1"/>
        <w:widowControl/>
        <w:numPr>
          <w:ilvl w:val="0"/>
          <w:numId w:val="30"/>
        </w:numPr>
        <w:shd w:val="clear" w:color="auto" w:fill="FFFFFF"/>
        <w:spacing w:before="100"/>
        <w:rPr>
          <w:rFonts w:ascii="Times New Roman" w:hAnsi="Times New Roman" w:cs="Times New Roman"/>
          <w:color w:val="000000"/>
          <w:sz w:val="24"/>
          <w:szCs w:val="24"/>
        </w:rPr>
      </w:pPr>
      <w:r w:rsidRPr="00850517">
        <w:rPr>
          <w:rFonts w:ascii="Times New Roman" w:hAnsi="Times New Roman" w:cs="Times New Roman"/>
          <w:color w:val="000000"/>
          <w:sz w:val="24"/>
          <w:szCs w:val="24"/>
        </w:rPr>
        <w:t>определять мотив поведения героя с помощью вопросов учителя или учебника и рабочей тетради;</w:t>
      </w:r>
    </w:p>
    <w:p w:rsidR="000856BA" w:rsidRPr="00850517" w:rsidRDefault="000856BA" w:rsidP="000856BA">
      <w:pPr>
        <w:pStyle w:val="1"/>
        <w:widowControl/>
        <w:numPr>
          <w:ilvl w:val="0"/>
          <w:numId w:val="30"/>
        </w:numPr>
        <w:shd w:val="clear" w:color="auto" w:fill="FFFFFF"/>
        <w:spacing w:before="10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50517">
        <w:rPr>
          <w:rFonts w:ascii="Times New Roman" w:hAnsi="Times New Roman" w:cs="Times New Roman"/>
          <w:color w:val="000000"/>
          <w:sz w:val="24"/>
          <w:szCs w:val="24"/>
        </w:rPr>
        <w:t>понимать читаемое, интерпретировать смысл читаемого, фиксировать прочитанную информацию в виде таблиц или схем (при сравнении текстов, осмыслении структуры текста и пр.).</w:t>
      </w:r>
    </w:p>
    <w:p w:rsidR="000856BA" w:rsidRPr="00850517" w:rsidRDefault="000856BA" w:rsidP="000856BA">
      <w:pPr>
        <w:shd w:val="clear" w:color="auto" w:fill="FFFFFF"/>
        <w:spacing w:before="100" w:line="100" w:lineRule="atLeast"/>
        <w:rPr>
          <w:color w:val="000000"/>
          <w:sz w:val="24"/>
          <w:szCs w:val="24"/>
        </w:rPr>
      </w:pPr>
      <w:r w:rsidRPr="00850517">
        <w:rPr>
          <w:rFonts w:eastAsia="Times New Roman"/>
          <w:b/>
          <w:bCs/>
          <w:i/>
          <w:iCs/>
          <w:color w:val="000000"/>
          <w:sz w:val="24"/>
          <w:szCs w:val="24"/>
        </w:rPr>
        <w:t>Учащиеся получат возможность научиться:</w:t>
      </w:r>
    </w:p>
    <w:p w:rsidR="000856BA" w:rsidRPr="00850517" w:rsidRDefault="000856BA" w:rsidP="000856BA">
      <w:pPr>
        <w:pStyle w:val="1"/>
        <w:widowControl/>
        <w:numPr>
          <w:ilvl w:val="0"/>
          <w:numId w:val="31"/>
        </w:numPr>
        <w:shd w:val="clear" w:color="auto" w:fill="FFFFFF"/>
        <w:spacing w:before="100"/>
        <w:rPr>
          <w:rFonts w:ascii="Times New Roman" w:hAnsi="Times New Roman" w:cs="Times New Roman"/>
          <w:color w:val="000000"/>
          <w:sz w:val="24"/>
          <w:szCs w:val="24"/>
        </w:rPr>
      </w:pPr>
      <w:r w:rsidRPr="00850517">
        <w:rPr>
          <w:rFonts w:ascii="Times New Roman" w:hAnsi="Times New Roman" w:cs="Times New Roman"/>
          <w:color w:val="000000"/>
          <w:sz w:val="24"/>
          <w:szCs w:val="24"/>
        </w:rPr>
        <w:t>определять информацию на основе различных художественных объектов, например: литературного произведения, иллюстрации, репродукции картины, музыкального текста, таблицы, схемы и т. д.;</w:t>
      </w:r>
    </w:p>
    <w:p w:rsidR="000856BA" w:rsidRPr="00850517" w:rsidRDefault="000856BA" w:rsidP="000856BA">
      <w:pPr>
        <w:pStyle w:val="1"/>
        <w:widowControl/>
        <w:numPr>
          <w:ilvl w:val="0"/>
          <w:numId w:val="31"/>
        </w:numPr>
        <w:shd w:val="clear" w:color="auto" w:fill="FFFFFF"/>
        <w:spacing w:before="100"/>
        <w:rPr>
          <w:rFonts w:ascii="Times New Roman" w:hAnsi="Times New Roman" w:cs="Times New Roman"/>
          <w:color w:val="000000"/>
          <w:sz w:val="24"/>
          <w:szCs w:val="24"/>
        </w:rPr>
      </w:pPr>
      <w:r w:rsidRPr="00850517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анализировать литературный текст с опорой на систему вопросов учителя (учебника), выявлять основную мысль произведения;</w:t>
      </w:r>
    </w:p>
    <w:p w:rsidR="000856BA" w:rsidRPr="00850517" w:rsidRDefault="000856BA" w:rsidP="000856BA">
      <w:pPr>
        <w:pStyle w:val="1"/>
        <w:widowControl/>
        <w:numPr>
          <w:ilvl w:val="0"/>
          <w:numId w:val="31"/>
        </w:numPr>
        <w:shd w:val="clear" w:color="auto" w:fill="FFFFFF"/>
        <w:spacing w:before="100"/>
        <w:rPr>
          <w:rFonts w:ascii="Times New Roman" w:hAnsi="Times New Roman" w:cs="Times New Roman"/>
          <w:color w:val="000000"/>
          <w:sz w:val="24"/>
          <w:szCs w:val="24"/>
        </w:rPr>
      </w:pPr>
      <w:r w:rsidRPr="00850517">
        <w:rPr>
          <w:rFonts w:ascii="Times New Roman" w:hAnsi="Times New Roman" w:cs="Times New Roman"/>
          <w:color w:val="000000"/>
          <w:sz w:val="24"/>
          <w:szCs w:val="24"/>
        </w:rPr>
        <w:t>сравнивать мотивы поступков героев из одного литературного произведения, выявлять особенности их поведения в зависимости от мотива;</w:t>
      </w:r>
    </w:p>
    <w:p w:rsidR="000856BA" w:rsidRPr="00850517" w:rsidRDefault="000856BA" w:rsidP="000856BA">
      <w:pPr>
        <w:pStyle w:val="1"/>
        <w:widowControl/>
        <w:numPr>
          <w:ilvl w:val="0"/>
          <w:numId w:val="31"/>
        </w:numPr>
        <w:shd w:val="clear" w:color="auto" w:fill="FFFFFF"/>
        <w:spacing w:before="100"/>
        <w:rPr>
          <w:rFonts w:ascii="Times New Roman" w:hAnsi="Times New Roman" w:cs="Times New Roman"/>
          <w:color w:val="000000"/>
          <w:sz w:val="24"/>
          <w:szCs w:val="24"/>
        </w:rPr>
      </w:pPr>
      <w:r w:rsidRPr="00850517">
        <w:rPr>
          <w:rFonts w:ascii="Times New Roman" w:hAnsi="Times New Roman" w:cs="Times New Roman"/>
          <w:color w:val="000000"/>
          <w:sz w:val="24"/>
          <w:szCs w:val="24"/>
        </w:rPr>
        <w:t>находить в литературных текстах сравнения и эпитеты, использовать их в своих творческих работах;</w:t>
      </w:r>
    </w:p>
    <w:p w:rsidR="000856BA" w:rsidRPr="00850517" w:rsidRDefault="000856BA" w:rsidP="000856BA">
      <w:pPr>
        <w:pStyle w:val="1"/>
        <w:widowControl/>
        <w:numPr>
          <w:ilvl w:val="0"/>
          <w:numId w:val="31"/>
        </w:numPr>
        <w:shd w:val="clear" w:color="auto" w:fill="FFFFFF"/>
        <w:spacing w:before="100"/>
        <w:rPr>
          <w:rFonts w:ascii="Times New Roman" w:hAnsi="Times New Roman" w:cs="Times New Roman"/>
          <w:color w:val="000000"/>
          <w:sz w:val="24"/>
          <w:szCs w:val="24"/>
        </w:rPr>
      </w:pPr>
      <w:r w:rsidRPr="00850517">
        <w:rPr>
          <w:rFonts w:ascii="Times New Roman" w:hAnsi="Times New Roman" w:cs="Times New Roman"/>
          <w:color w:val="000000"/>
          <w:sz w:val="24"/>
          <w:szCs w:val="24"/>
        </w:rPr>
        <w:t>самостоятельно определять с помощью пословиц, (поговорок) смысл читаемого произведения;</w:t>
      </w:r>
    </w:p>
    <w:p w:rsidR="000856BA" w:rsidRPr="00850517" w:rsidRDefault="000856BA" w:rsidP="000856BA">
      <w:pPr>
        <w:pStyle w:val="1"/>
        <w:widowControl/>
        <w:numPr>
          <w:ilvl w:val="0"/>
          <w:numId w:val="31"/>
        </w:numPr>
        <w:shd w:val="clear" w:color="auto" w:fill="FFFFFF"/>
        <w:spacing w:before="100"/>
        <w:rPr>
          <w:rFonts w:ascii="Times New Roman" w:hAnsi="Times New Roman" w:cs="Times New Roman"/>
          <w:color w:val="000000"/>
          <w:sz w:val="24"/>
          <w:szCs w:val="24"/>
        </w:rPr>
      </w:pPr>
      <w:r w:rsidRPr="00850517">
        <w:rPr>
          <w:rFonts w:ascii="Times New Roman" w:hAnsi="Times New Roman" w:cs="Times New Roman"/>
          <w:color w:val="000000"/>
          <w:sz w:val="24"/>
          <w:szCs w:val="24"/>
        </w:rPr>
        <w:t>понимать смысл русских народных и литературных сказок, рассказов и стихов великих классиков литературы (Пушкина, Лермонтова, Чехова, Толстого, Крылова и др.);</w:t>
      </w:r>
    </w:p>
    <w:p w:rsidR="000856BA" w:rsidRPr="00850517" w:rsidRDefault="000856BA" w:rsidP="000856BA">
      <w:pPr>
        <w:pStyle w:val="1"/>
        <w:widowControl/>
        <w:numPr>
          <w:ilvl w:val="0"/>
          <w:numId w:val="31"/>
        </w:numPr>
        <w:shd w:val="clear" w:color="auto" w:fill="FFFFFF"/>
        <w:spacing w:before="100"/>
        <w:rPr>
          <w:rFonts w:ascii="Times New Roman" w:hAnsi="Times New Roman" w:cs="Times New Roman"/>
          <w:color w:val="000000"/>
          <w:sz w:val="24"/>
          <w:szCs w:val="24"/>
        </w:rPr>
      </w:pPr>
      <w:r w:rsidRPr="00850517">
        <w:rPr>
          <w:rFonts w:ascii="Times New Roman" w:hAnsi="Times New Roman" w:cs="Times New Roman"/>
          <w:color w:val="000000"/>
          <w:sz w:val="24"/>
          <w:szCs w:val="24"/>
        </w:rPr>
        <w:t>понимать значение этих произведения для русской и мировой литературы;</w:t>
      </w:r>
    </w:p>
    <w:p w:rsidR="000856BA" w:rsidRPr="00850517" w:rsidRDefault="000856BA" w:rsidP="000856BA">
      <w:pPr>
        <w:pStyle w:val="1"/>
        <w:widowControl/>
        <w:numPr>
          <w:ilvl w:val="0"/>
          <w:numId w:val="31"/>
        </w:numPr>
        <w:shd w:val="clear" w:color="auto" w:fill="FFFFFF"/>
        <w:spacing w:before="100"/>
        <w:rPr>
          <w:rFonts w:ascii="Times New Roman" w:hAnsi="Times New Roman" w:cs="Times New Roman"/>
          <w:color w:val="000000"/>
          <w:sz w:val="24"/>
          <w:szCs w:val="24"/>
        </w:rPr>
      </w:pPr>
      <w:r w:rsidRPr="00850517">
        <w:rPr>
          <w:rFonts w:ascii="Times New Roman" w:hAnsi="Times New Roman" w:cs="Times New Roman"/>
          <w:color w:val="000000"/>
          <w:sz w:val="24"/>
          <w:szCs w:val="24"/>
        </w:rPr>
        <w:t>проявлять индивидуальные творческие способности при составлении рассказов, небольших стихотворений, басен, в процессе чтения по ролям, при инсценировании и выполнении проектных заданий;</w:t>
      </w:r>
    </w:p>
    <w:p w:rsidR="000856BA" w:rsidRPr="00850517" w:rsidRDefault="000856BA" w:rsidP="000856BA">
      <w:pPr>
        <w:pStyle w:val="1"/>
        <w:widowControl/>
        <w:numPr>
          <w:ilvl w:val="0"/>
          <w:numId w:val="31"/>
        </w:numPr>
        <w:shd w:val="clear" w:color="auto" w:fill="FFFFFF"/>
        <w:spacing w:before="100"/>
        <w:rPr>
          <w:rFonts w:ascii="Times New Roman" w:hAnsi="Times New Roman" w:cs="Times New Roman"/>
          <w:color w:val="000000"/>
          <w:sz w:val="24"/>
          <w:szCs w:val="24"/>
        </w:rPr>
      </w:pPr>
      <w:r w:rsidRPr="00850517">
        <w:rPr>
          <w:rFonts w:ascii="Times New Roman" w:hAnsi="Times New Roman" w:cs="Times New Roman"/>
          <w:color w:val="000000"/>
          <w:sz w:val="24"/>
          <w:szCs w:val="24"/>
        </w:rPr>
        <w:t>предлагать вариант решения нравственной проблемы, исходя из своих нравственных установок и ценностей;</w:t>
      </w:r>
    </w:p>
    <w:p w:rsidR="000856BA" w:rsidRPr="00850517" w:rsidRDefault="000856BA" w:rsidP="000856BA">
      <w:pPr>
        <w:pStyle w:val="1"/>
        <w:widowControl/>
        <w:numPr>
          <w:ilvl w:val="0"/>
          <w:numId w:val="31"/>
        </w:numPr>
        <w:shd w:val="clear" w:color="auto" w:fill="FFFFFF"/>
        <w:spacing w:before="100"/>
        <w:rPr>
          <w:rFonts w:ascii="Times New Roman" w:hAnsi="Times New Roman" w:cs="Times New Roman"/>
          <w:color w:val="000000"/>
          <w:sz w:val="24"/>
          <w:szCs w:val="24"/>
        </w:rPr>
      </w:pPr>
      <w:r w:rsidRPr="00850517">
        <w:rPr>
          <w:rFonts w:ascii="Times New Roman" w:hAnsi="Times New Roman" w:cs="Times New Roman"/>
          <w:color w:val="000000"/>
          <w:sz w:val="24"/>
          <w:szCs w:val="24"/>
        </w:rPr>
        <w:t>определять основную идею произведения (эпического и лирического), объяснять смысл образных слов и выражений, выявлять отношение автора к описываемым событиям и</w:t>
      </w:r>
    </w:p>
    <w:p w:rsidR="000856BA" w:rsidRPr="00850517" w:rsidRDefault="000856BA" w:rsidP="000856BA">
      <w:pPr>
        <w:pStyle w:val="1"/>
        <w:widowControl/>
        <w:numPr>
          <w:ilvl w:val="0"/>
          <w:numId w:val="31"/>
        </w:numPr>
        <w:shd w:val="clear" w:color="auto" w:fill="FFFFFF"/>
        <w:spacing w:before="100"/>
        <w:rPr>
          <w:rFonts w:ascii="Times New Roman" w:hAnsi="Times New Roman" w:cs="Times New Roman"/>
          <w:color w:val="000000"/>
          <w:sz w:val="24"/>
          <w:szCs w:val="24"/>
        </w:rPr>
      </w:pPr>
      <w:r w:rsidRPr="00850517">
        <w:rPr>
          <w:rFonts w:ascii="Times New Roman" w:hAnsi="Times New Roman" w:cs="Times New Roman"/>
          <w:color w:val="000000"/>
          <w:sz w:val="24"/>
          <w:szCs w:val="24"/>
        </w:rPr>
        <w:t>героям произведения;</w:t>
      </w:r>
    </w:p>
    <w:p w:rsidR="000856BA" w:rsidRPr="00850517" w:rsidRDefault="000856BA" w:rsidP="000856BA">
      <w:pPr>
        <w:pStyle w:val="1"/>
        <w:widowControl/>
        <w:numPr>
          <w:ilvl w:val="0"/>
          <w:numId w:val="31"/>
        </w:numPr>
        <w:shd w:val="clear" w:color="auto" w:fill="FFFFFF"/>
        <w:spacing w:before="100"/>
        <w:rPr>
          <w:rFonts w:ascii="Times New Roman" w:hAnsi="Times New Roman" w:cs="Times New Roman"/>
          <w:color w:val="000000"/>
          <w:sz w:val="24"/>
          <w:szCs w:val="24"/>
        </w:rPr>
      </w:pPr>
      <w:r w:rsidRPr="00850517">
        <w:rPr>
          <w:rFonts w:ascii="Times New Roman" w:hAnsi="Times New Roman" w:cs="Times New Roman"/>
          <w:color w:val="000000"/>
          <w:sz w:val="24"/>
          <w:szCs w:val="24"/>
        </w:rPr>
        <w:t>создавать высказывание (или доказательство своей точки зрения) по теме урока из 7—8 предложений;</w:t>
      </w:r>
    </w:p>
    <w:p w:rsidR="000856BA" w:rsidRPr="00850517" w:rsidRDefault="000856BA" w:rsidP="000856BA">
      <w:pPr>
        <w:pStyle w:val="1"/>
        <w:widowControl/>
        <w:numPr>
          <w:ilvl w:val="0"/>
          <w:numId w:val="31"/>
        </w:numPr>
        <w:shd w:val="clear" w:color="auto" w:fill="FFFFFF"/>
        <w:spacing w:before="100"/>
        <w:rPr>
          <w:rFonts w:ascii="Times New Roman" w:hAnsi="Times New Roman" w:cs="Times New Roman"/>
          <w:color w:val="000000"/>
          <w:sz w:val="24"/>
          <w:szCs w:val="24"/>
        </w:rPr>
      </w:pPr>
      <w:r w:rsidRPr="00850517">
        <w:rPr>
          <w:rFonts w:ascii="Times New Roman" w:hAnsi="Times New Roman" w:cs="Times New Roman"/>
          <w:color w:val="000000"/>
          <w:sz w:val="24"/>
          <w:szCs w:val="24"/>
        </w:rPr>
        <w:t>сравнивать сказку бытовую и волшебную, сказку бытовую и басню, басню и рассказ; находить сходства и различия;</w:t>
      </w:r>
    </w:p>
    <w:p w:rsidR="000856BA" w:rsidRPr="00850517" w:rsidRDefault="000856BA" w:rsidP="000856BA">
      <w:pPr>
        <w:pStyle w:val="1"/>
        <w:widowControl/>
        <w:numPr>
          <w:ilvl w:val="0"/>
          <w:numId w:val="31"/>
        </w:numPr>
        <w:shd w:val="clear" w:color="auto" w:fill="FFFFFF"/>
        <w:spacing w:before="100"/>
        <w:rPr>
          <w:rFonts w:ascii="Times New Roman" w:hAnsi="Times New Roman" w:cs="Times New Roman"/>
          <w:color w:val="000000"/>
          <w:sz w:val="24"/>
          <w:szCs w:val="24"/>
        </w:rPr>
      </w:pPr>
      <w:r w:rsidRPr="00850517">
        <w:rPr>
          <w:rFonts w:ascii="Times New Roman" w:hAnsi="Times New Roman" w:cs="Times New Roman"/>
          <w:color w:val="000000"/>
          <w:sz w:val="24"/>
          <w:szCs w:val="24"/>
        </w:rPr>
        <w:t>соотносить литературное произведение или эпизод из него с фрагментом музыкального произведения, репродукцией картины художника; самостоятельно подбирать к тексту</w:t>
      </w:r>
    </w:p>
    <w:p w:rsidR="000856BA" w:rsidRPr="00850517" w:rsidRDefault="000856BA" w:rsidP="000856BA">
      <w:pPr>
        <w:pStyle w:val="1"/>
        <w:widowControl/>
        <w:numPr>
          <w:ilvl w:val="0"/>
          <w:numId w:val="31"/>
        </w:numPr>
        <w:shd w:val="clear" w:color="auto" w:fill="FFFFFF"/>
        <w:spacing w:before="100"/>
        <w:rPr>
          <w:rFonts w:ascii="Times New Roman" w:hAnsi="Times New Roman" w:cs="Times New Roman"/>
          <w:sz w:val="24"/>
          <w:szCs w:val="24"/>
        </w:rPr>
      </w:pPr>
      <w:r w:rsidRPr="00850517">
        <w:rPr>
          <w:rFonts w:ascii="Times New Roman" w:hAnsi="Times New Roman" w:cs="Times New Roman"/>
          <w:color w:val="000000"/>
          <w:sz w:val="24"/>
          <w:szCs w:val="24"/>
        </w:rPr>
        <w:t>произведения репродукции картин художника или фрагменты музыкальных произведений.</w:t>
      </w:r>
    </w:p>
    <w:p w:rsidR="000856BA" w:rsidRPr="00850517" w:rsidRDefault="000856BA" w:rsidP="000856BA">
      <w:pPr>
        <w:rPr>
          <w:sz w:val="24"/>
          <w:szCs w:val="24"/>
        </w:rPr>
      </w:pPr>
    </w:p>
    <w:p w:rsidR="000856BA" w:rsidRPr="00850517" w:rsidRDefault="000856BA" w:rsidP="000856BA">
      <w:pPr>
        <w:shd w:val="clear" w:color="auto" w:fill="FFFFFF"/>
        <w:spacing w:before="100" w:line="100" w:lineRule="atLeast"/>
        <w:jc w:val="center"/>
        <w:rPr>
          <w:rFonts w:eastAsia="Times New Roman"/>
          <w:b/>
          <w:bCs/>
          <w:i/>
          <w:color w:val="000000"/>
          <w:sz w:val="24"/>
          <w:szCs w:val="24"/>
        </w:rPr>
      </w:pPr>
      <w:r w:rsidRPr="00850517">
        <w:rPr>
          <w:rFonts w:eastAsia="Times New Roman"/>
          <w:b/>
          <w:bCs/>
          <w:i/>
          <w:iCs/>
          <w:color w:val="000000"/>
          <w:sz w:val="24"/>
          <w:szCs w:val="24"/>
        </w:rPr>
        <w:t>Коммуникативные</w:t>
      </w:r>
    </w:p>
    <w:p w:rsidR="000856BA" w:rsidRPr="00850517" w:rsidRDefault="000856BA" w:rsidP="000856BA">
      <w:pPr>
        <w:shd w:val="clear" w:color="auto" w:fill="FFFFFF"/>
        <w:spacing w:before="100" w:line="100" w:lineRule="atLeast"/>
        <w:rPr>
          <w:color w:val="000000"/>
          <w:sz w:val="24"/>
          <w:szCs w:val="24"/>
        </w:rPr>
      </w:pPr>
      <w:r w:rsidRPr="00850517">
        <w:rPr>
          <w:rFonts w:eastAsia="Times New Roman"/>
          <w:b/>
          <w:bCs/>
          <w:i/>
          <w:color w:val="000000"/>
          <w:sz w:val="24"/>
          <w:szCs w:val="24"/>
        </w:rPr>
        <w:t>Учащиеся научатся:</w:t>
      </w:r>
    </w:p>
    <w:p w:rsidR="000856BA" w:rsidRPr="00850517" w:rsidRDefault="000856BA" w:rsidP="000856BA">
      <w:pPr>
        <w:pStyle w:val="1"/>
        <w:widowControl/>
        <w:numPr>
          <w:ilvl w:val="0"/>
          <w:numId w:val="32"/>
        </w:numPr>
        <w:shd w:val="clear" w:color="auto" w:fill="FFFFFF"/>
        <w:spacing w:before="100"/>
        <w:rPr>
          <w:rFonts w:ascii="Times New Roman" w:hAnsi="Times New Roman" w:cs="Times New Roman"/>
          <w:color w:val="000000"/>
          <w:sz w:val="24"/>
          <w:szCs w:val="24"/>
        </w:rPr>
      </w:pPr>
      <w:r w:rsidRPr="00850517">
        <w:rPr>
          <w:rFonts w:ascii="Times New Roman" w:hAnsi="Times New Roman" w:cs="Times New Roman"/>
          <w:color w:val="000000"/>
          <w:sz w:val="24"/>
          <w:szCs w:val="24"/>
        </w:rPr>
        <w:t>вступать в общение в паре или группе, задавать вопросы на уточнение;</w:t>
      </w:r>
    </w:p>
    <w:p w:rsidR="000856BA" w:rsidRPr="00850517" w:rsidRDefault="000856BA" w:rsidP="000856BA">
      <w:pPr>
        <w:pStyle w:val="1"/>
        <w:widowControl/>
        <w:numPr>
          <w:ilvl w:val="0"/>
          <w:numId w:val="32"/>
        </w:numPr>
        <w:shd w:val="clear" w:color="auto" w:fill="FFFFFF"/>
        <w:spacing w:before="100"/>
        <w:rPr>
          <w:rFonts w:ascii="Times New Roman" w:hAnsi="Times New Roman" w:cs="Times New Roman"/>
          <w:color w:val="000000"/>
          <w:sz w:val="24"/>
          <w:szCs w:val="24"/>
        </w:rPr>
      </w:pPr>
      <w:r w:rsidRPr="0085051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создавать связное высказывание из 5—6 простых предложений по предложенной теме;</w:t>
      </w:r>
    </w:p>
    <w:p w:rsidR="000856BA" w:rsidRPr="00850517" w:rsidRDefault="000856BA" w:rsidP="000856BA">
      <w:pPr>
        <w:pStyle w:val="1"/>
        <w:widowControl/>
        <w:numPr>
          <w:ilvl w:val="0"/>
          <w:numId w:val="32"/>
        </w:numPr>
        <w:shd w:val="clear" w:color="auto" w:fill="FFFFFF"/>
        <w:spacing w:before="100"/>
        <w:rPr>
          <w:rFonts w:ascii="Times New Roman" w:hAnsi="Times New Roman" w:cs="Times New Roman"/>
          <w:color w:val="000000"/>
          <w:sz w:val="24"/>
          <w:szCs w:val="24"/>
        </w:rPr>
      </w:pPr>
      <w:r w:rsidRPr="00850517">
        <w:rPr>
          <w:rFonts w:ascii="Times New Roman" w:hAnsi="Times New Roman" w:cs="Times New Roman"/>
          <w:color w:val="000000"/>
          <w:sz w:val="24"/>
          <w:szCs w:val="24"/>
        </w:rPr>
        <w:t>оформлять 1—2 слайда к проекту, письменно фиксируя основные положения устного высказывания;</w:t>
      </w:r>
    </w:p>
    <w:p w:rsidR="000856BA" w:rsidRPr="00850517" w:rsidRDefault="000856BA" w:rsidP="000856BA">
      <w:pPr>
        <w:pStyle w:val="1"/>
        <w:widowControl/>
        <w:numPr>
          <w:ilvl w:val="0"/>
          <w:numId w:val="32"/>
        </w:numPr>
        <w:shd w:val="clear" w:color="auto" w:fill="FFFFFF"/>
        <w:spacing w:before="100"/>
        <w:rPr>
          <w:rFonts w:ascii="Times New Roman" w:hAnsi="Times New Roman" w:cs="Times New Roman"/>
          <w:color w:val="000000"/>
          <w:sz w:val="24"/>
          <w:szCs w:val="24"/>
        </w:rPr>
      </w:pPr>
      <w:r w:rsidRPr="00850517">
        <w:rPr>
          <w:rFonts w:ascii="Times New Roman" w:hAnsi="Times New Roman" w:cs="Times New Roman"/>
          <w:color w:val="000000"/>
          <w:sz w:val="24"/>
          <w:szCs w:val="24"/>
        </w:rPr>
        <w:t>прислушиваться к партнёру по общению (деятельности), фиксировать его основные мысли и идеи, аргументы, запоминать их, приводить свои;</w:t>
      </w:r>
    </w:p>
    <w:p w:rsidR="000856BA" w:rsidRPr="00850517" w:rsidRDefault="000856BA" w:rsidP="000856BA">
      <w:pPr>
        <w:pStyle w:val="1"/>
        <w:widowControl/>
        <w:numPr>
          <w:ilvl w:val="0"/>
          <w:numId w:val="32"/>
        </w:numPr>
        <w:shd w:val="clear" w:color="auto" w:fill="FFFFFF"/>
        <w:spacing w:before="100"/>
        <w:rPr>
          <w:rFonts w:ascii="Times New Roman" w:hAnsi="Times New Roman" w:cs="Times New Roman"/>
          <w:color w:val="000000"/>
          <w:sz w:val="24"/>
          <w:szCs w:val="24"/>
        </w:rPr>
      </w:pPr>
      <w:r w:rsidRPr="00850517">
        <w:rPr>
          <w:rFonts w:ascii="Times New Roman" w:hAnsi="Times New Roman" w:cs="Times New Roman"/>
          <w:color w:val="000000"/>
          <w:sz w:val="24"/>
          <w:szCs w:val="24"/>
        </w:rPr>
        <w:t>не конфликтовать, использовать вежливые слова;</w:t>
      </w:r>
    </w:p>
    <w:p w:rsidR="000856BA" w:rsidRPr="00850517" w:rsidRDefault="000856BA" w:rsidP="000856BA">
      <w:pPr>
        <w:pStyle w:val="1"/>
        <w:widowControl/>
        <w:numPr>
          <w:ilvl w:val="0"/>
          <w:numId w:val="32"/>
        </w:numPr>
        <w:shd w:val="clear" w:color="auto" w:fill="FFFFFF"/>
        <w:spacing w:before="100"/>
        <w:rPr>
          <w:rFonts w:ascii="Times New Roman" w:hAnsi="Times New Roman" w:cs="Times New Roman"/>
          <w:color w:val="000000"/>
          <w:sz w:val="24"/>
          <w:szCs w:val="24"/>
        </w:rPr>
      </w:pPr>
      <w:r w:rsidRPr="00850517">
        <w:rPr>
          <w:rFonts w:ascii="Times New Roman" w:hAnsi="Times New Roman" w:cs="Times New Roman"/>
          <w:color w:val="000000"/>
          <w:sz w:val="24"/>
          <w:szCs w:val="24"/>
        </w:rPr>
        <w:t>в случае спорной ситуации проявлять терпение, идти на компромиссы, предлагать варианты и способы разрешения конфликтов;</w:t>
      </w:r>
    </w:p>
    <w:p w:rsidR="000856BA" w:rsidRPr="00850517" w:rsidRDefault="000856BA" w:rsidP="000856BA">
      <w:pPr>
        <w:pStyle w:val="1"/>
        <w:widowControl/>
        <w:numPr>
          <w:ilvl w:val="0"/>
          <w:numId w:val="32"/>
        </w:numPr>
        <w:shd w:val="clear" w:color="auto" w:fill="FFFFFF"/>
        <w:spacing w:before="100"/>
        <w:rPr>
          <w:rFonts w:ascii="Times New Roman" w:hAnsi="Times New Roman" w:cs="Times New Roman"/>
          <w:color w:val="000000"/>
          <w:sz w:val="24"/>
          <w:szCs w:val="24"/>
        </w:rPr>
      </w:pPr>
      <w:r w:rsidRPr="00850517">
        <w:rPr>
          <w:rFonts w:ascii="Times New Roman" w:hAnsi="Times New Roman" w:cs="Times New Roman"/>
          <w:color w:val="000000"/>
          <w:sz w:val="24"/>
          <w:szCs w:val="24"/>
        </w:rPr>
        <w:t>употреблять вежливые формы обращения к участникам диалога; находить примеры использования вежливых слов и выражений в текстах изучаемых произведений, описывающих конфликтную ситуацию;</w:t>
      </w:r>
    </w:p>
    <w:p w:rsidR="000856BA" w:rsidRPr="00850517" w:rsidRDefault="000856BA" w:rsidP="000856BA">
      <w:pPr>
        <w:pStyle w:val="1"/>
        <w:widowControl/>
        <w:numPr>
          <w:ilvl w:val="0"/>
          <w:numId w:val="32"/>
        </w:numPr>
        <w:shd w:val="clear" w:color="auto" w:fill="FFFFFF"/>
        <w:spacing w:before="100"/>
        <w:rPr>
          <w:rFonts w:ascii="Times New Roman" w:hAnsi="Times New Roman" w:cs="Times New Roman"/>
          <w:color w:val="000000"/>
          <w:sz w:val="24"/>
          <w:szCs w:val="24"/>
        </w:rPr>
      </w:pPr>
      <w:r w:rsidRPr="00850517">
        <w:rPr>
          <w:rFonts w:ascii="Times New Roman" w:hAnsi="Times New Roman" w:cs="Times New Roman"/>
          <w:color w:val="000000"/>
          <w:sz w:val="24"/>
          <w:szCs w:val="24"/>
        </w:rPr>
        <w:t>оценивать поступок героя, учитывая его мотив, используя речевые оценочные средства (вежливо/невежливо, достойно/недостойно, искренне/лживо, нравственно/безнравственно и др.),высказывая свою точку зрения;</w:t>
      </w:r>
    </w:p>
    <w:p w:rsidR="000856BA" w:rsidRPr="00850517" w:rsidRDefault="000856BA" w:rsidP="000856BA">
      <w:pPr>
        <w:pStyle w:val="1"/>
        <w:widowControl/>
        <w:numPr>
          <w:ilvl w:val="0"/>
          <w:numId w:val="32"/>
        </w:numPr>
        <w:shd w:val="clear" w:color="auto" w:fill="FFFFFF"/>
        <w:spacing w:before="100"/>
        <w:rPr>
          <w:rFonts w:ascii="Times New Roman" w:hAnsi="Times New Roman" w:cs="Times New Roman"/>
          <w:color w:val="000000"/>
          <w:sz w:val="24"/>
          <w:szCs w:val="24"/>
        </w:rPr>
      </w:pPr>
      <w:r w:rsidRPr="00850517">
        <w:rPr>
          <w:rFonts w:ascii="Times New Roman" w:hAnsi="Times New Roman" w:cs="Times New Roman"/>
          <w:color w:val="000000"/>
          <w:sz w:val="24"/>
          <w:szCs w:val="24"/>
        </w:rPr>
        <w:t>принимать и сохранять цель деятельности коллектива или малой группы (пары),</w:t>
      </w:r>
    </w:p>
    <w:p w:rsidR="000856BA" w:rsidRPr="00850517" w:rsidRDefault="000856BA" w:rsidP="000856BA">
      <w:pPr>
        <w:pStyle w:val="1"/>
        <w:widowControl/>
        <w:numPr>
          <w:ilvl w:val="0"/>
          <w:numId w:val="32"/>
        </w:numPr>
        <w:shd w:val="clear" w:color="auto" w:fill="FFFFFF"/>
        <w:spacing w:before="100"/>
        <w:rPr>
          <w:rFonts w:ascii="Times New Roman" w:hAnsi="Times New Roman" w:cs="Times New Roman"/>
          <w:color w:val="000000"/>
          <w:sz w:val="24"/>
          <w:szCs w:val="24"/>
        </w:rPr>
      </w:pPr>
      <w:r w:rsidRPr="00850517">
        <w:rPr>
          <w:rFonts w:ascii="Times New Roman" w:hAnsi="Times New Roman" w:cs="Times New Roman"/>
          <w:color w:val="000000"/>
          <w:sz w:val="24"/>
          <w:szCs w:val="24"/>
        </w:rPr>
        <w:t>участвовать в распределении функций и ролей в совместной деятельности;</w:t>
      </w:r>
    </w:p>
    <w:p w:rsidR="000856BA" w:rsidRPr="00850517" w:rsidRDefault="000856BA" w:rsidP="000856BA">
      <w:pPr>
        <w:pStyle w:val="1"/>
        <w:widowControl/>
        <w:numPr>
          <w:ilvl w:val="0"/>
          <w:numId w:val="32"/>
        </w:numPr>
        <w:shd w:val="clear" w:color="auto" w:fill="FFFFFF"/>
        <w:spacing w:before="100"/>
        <w:rPr>
          <w:rFonts w:ascii="Times New Roman" w:hAnsi="Times New Roman" w:cs="Times New Roman"/>
          <w:color w:val="000000"/>
          <w:sz w:val="24"/>
          <w:szCs w:val="24"/>
        </w:rPr>
      </w:pPr>
      <w:r w:rsidRPr="00850517">
        <w:rPr>
          <w:rFonts w:ascii="Times New Roman" w:hAnsi="Times New Roman" w:cs="Times New Roman"/>
          <w:color w:val="000000"/>
          <w:sz w:val="24"/>
          <w:szCs w:val="24"/>
        </w:rPr>
        <w:t>определять совместно критерии оценивания выполнения того или иного задания (упражнения); оценивать достижения сверстников по выработанным критериям;</w:t>
      </w:r>
    </w:p>
    <w:p w:rsidR="000856BA" w:rsidRPr="00850517" w:rsidRDefault="000856BA" w:rsidP="000856BA">
      <w:pPr>
        <w:pStyle w:val="1"/>
        <w:widowControl/>
        <w:numPr>
          <w:ilvl w:val="0"/>
          <w:numId w:val="32"/>
        </w:numPr>
        <w:shd w:val="clear" w:color="auto" w:fill="FFFFFF"/>
        <w:spacing w:before="100"/>
        <w:rPr>
          <w:rFonts w:ascii="Times New Roman" w:hAnsi="Times New Roman" w:cs="Times New Roman"/>
          <w:color w:val="000000"/>
          <w:sz w:val="24"/>
          <w:szCs w:val="24"/>
        </w:rPr>
      </w:pPr>
      <w:r w:rsidRPr="00850517">
        <w:rPr>
          <w:rFonts w:ascii="Times New Roman" w:hAnsi="Times New Roman" w:cs="Times New Roman"/>
          <w:color w:val="000000"/>
          <w:sz w:val="24"/>
          <w:szCs w:val="24"/>
        </w:rPr>
        <w:t>оценивать по предложенным учителем критериям поступки литературных героев, проводить аналогии со своим поведением в различных ситуациях;</w:t>
      </w:r>
    </w:p>
    <w:p w:rsidR="000856BA" w:rsidRPr="00850517" w:rsidRDefault="000856BA" w:rsidP="000856BA">
      <w:pPr>
        <w:pStyle w:val="1"/>
        <w:widowControl/>
        <w:numPr>
          <w:ilvl w:val="0"/>
          <w:numId w:val="32"/>
        </w:numPr>
        <w:shd w:val="clear" w:color="auto" w:fill="FFFFFF"/>
        <w:spacing w:before="100"/>
        <w:rPr>
          <w:rFonts w:ascii="Times New Roman" w:hAnsi="Times New Roman" w:cs="Times New Roman"/>
          <w:color w:val="000000"/>
          <w:sz w:val="24"/>
          <w:szCs w:val="24"/>
        </w:rPr>
      </w:pPr>
      <w:r w:rsidRPr="00850517">
        <w:rPr>
          <w:rFonts w:ascii="Times New Roman" w:hAnsi="Times New Roman" w:cs="Times New Roman"/>
          <w:color w:val="000000"/>
          <w:sz w:val="24"/>
          <w:szCs w:val="24"/>
        </w:rPr>
        <w:t>находить нужную информацию через беседу со взрослыми, через учебные книги, словари, справочники, энциклопедии для детей, через Интернет;</w:t>
      </w:r>
    </w:p>
    <w:p w:rsidR="000856BA" w:rsidRPr="00850517" w:rsidRDefault="000856BA" w:rsidP="000856BA">
      <w:pPr>
        <w:pStyle w:val="1"/>
        <w:widowControl/>
        <w:numPr>
          <w:ilvl w:val="0"/>
          <w:numId w:val="32"/>
        </w:numPr>
        <w:shd w:val="clear" w:color="auto" w:fill="FFFFFF"/>
        <w:spacing w:before="10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50517">
        <w:rPr>
          <w:rFonts w:ascii="Times New Roman" w:hAnsi="Times New Roman" w:cs="Times New Roman"/>
          <w:color w:val="000000"/>
          <w:sz w:val="24"/>
          <w:szCs w:val="24"/>
        </w:rPr>
        <w:t>готовить небольшую презентацию (5—6 слайдов) с помощью взрослых (родителей, воспитателя ГПД и пр.) по теме проекта, озвучивать её с опорой на слайды.</w:t>
      </w:r>
    </w:p>
    <w:p w:rsidR="000856BA" w:rsidRPr="00850517" w:rsidRDefault="000856BA" w:rsidP="000856BA">
      <w:pPr>
        <w:shd w:val="clear" w:color="auto" w:fill="FFFFFF"/>
        <w:spacing w:before="100" w:line="100" w:lineRule="atLeast"/>
        <w:rPr>
          <w:color w:val="000000"/>
          <w:sz w:val="24"/>
          <w:szCs w:val="24"/>
        </w:rPr>
      </w:pPr>
      <w:r w:rsidRPr="00850517">
        <w:rPr>
          <w:rFonts w:eastAsia="Times New Roman"/>
          <w:b/>
          <w:bCs/>
          <w:i/>
          <w:iCs/>
          <w:color w:val="000000"/>
          <w:sz w:val="24"/>
          <w:szCs w:val="24"/>
        </w:rPr>
        <w:t>Учащиеся получат возможность научиться:</w:t>
      </w:r>
    </w:p>
    <w:p w:rsidR="000856BA" w:rsidRPr="00850517" w:rsidRDefault="000856BA" w:rsidP="000856BA">
      <w:pPr>
        <w:pStyle w:val="1"/>
        <w:widowControl/>
        <w:numPr>
          <w:ilvl w:val="0"/>
          <w:numId w:val="33"/>
        </w:numPr>
        <w:shd w:val="clear" w:color="auto" w:fill="FFFFFF"/>
        <w:spacing w:before="100"/>
        <w:rPr>
          <w:rFonts w:ascii="Times New Roman" w:hAnsi="Times New Roman" w:cs="Times New Roman"/>
          <w:color w:val="000000"/>
          <w:sz w:val="24"/>
          <w:szCs w:val="24"/>
        </w:rPr>
      </w:pPr>
      <w:r w:rsidRPr="00850517">
        <w:rPr>
          <w:rFonts w:ascii="Times New Roman" w:hAnsi="Times New Roman" w:cs="Times New Roman"/>
          <w:color w:val="000000"/>
          <w:sz w:val="24"/>
          <w:szCs w:val="24"/>
        </w:rPr>
        <w:t>высказывать свою точку зрения (7—8 предложений) на прочитанное или прослушанное произведение, проявлять активность и стремление высказываться, задавать вопросы;</w:t>
      </w:r>
    </w:p>
    <w:p w:rsidR="000856BA" w:rsidRPr="00850517" w:rsidRDefault="000856BA" w:rsidP="000856BA">
      <w:pPr>
        <w:pStyle w:val="1"/>
        <w:widowControl/>
        <w:numPr>
          <w:ilvl w:val="0"/>
          <w:numId w:val="33"/>
        </w:numPr>
        <w:shd w:val="clear" w:color="auto" w:fill="FFFFFF"/>
        <w:spacing w:before="100"/>
        <w:rPr>
          <w:rFonts w:ascii="Times New Roman" w:hAnsi="Times New Roman" w:cs="Times New Roman"/>
          <w:color w:val="000000"/>
          <w:sz w:val="24"/>
          <w:szCs w:val="24"/>
        </w:rPr>
      </w:pPr>
      <w:r w:rsidRPr="00850517">
        <w:rPr>
          <w:rFonts w:ascii="Times New Roman" w:hAnsi="Times New Roman" w:cs="Times New Roman"/>
          <w:color w:val="000000"/>
          <w:sz w:val="24"/>
          <w:szCs w:val="24"/>
        </w:rPr>
        <w:t>понимать цель своего высказывания;</w:t>
      </w:r>
    </w:p>
    <w:p w:rsidR="000856BA" w:rsidRPr="00850517" w:rsidRDefault="000856BA" w:rsidP="000856BA">
      <w:pPr>
        <w:pStyle w:val="1"/>
        <w:widowControl/>
        <w:numPr>
          <w:ilvl w:val="0"/>
          <w:numId w:val="33"/>
        </w:numPr>
        <w:shd w:val="clear" w:color="auto" w:fill="FFFFFF"/>
        <w:spacing w:before="100"/>
        <w:rPr>
          <w:rFonts w:ascii="Times New Roman" w:hAnsi="Times New Roman" w:cs="Times New Roman"/>
          <w:color w:val="000000"/>
          <w:sz w:val="24"/>
          <w:szCs w:val="24"/>
        </w:rPr>
      </w:pPr>
      <w:r w:rsidRPr="0085051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пользоваться элементарными приёмами убеждения, мимикой и жестикуляцией;</w:t>
      </w:r>
    </w:p>
    <w:p w:rsidR="000856BA" w:rsidRPr="00850517" w:rsidRDefault="000856BA" w:rsidP="000856BA">
      <w:pPr>
        <w:pStyle w:val="1"/>
        <w:widowControl/>
        <w:numPr>
          <w:ilvl w:val="0"/>
          <w:numId w:val="33"/>
        </w:numPr>
        <w:shd w:val="clear" w:color="auto" w:fill="FFFFFF"/>
        <w:spacing w:before="100"/>
        <w:rPr>
          <w:rFonts w:ascii="Times New Roman" w:hAnsi="Times New Roman" w:cs="Times New Roman"/>
          <w:color w:val="000000"/>
          <w:sz w:val="24"/>
          <w:szCs w:val="24"/>
        </w:rPr>
      </w:pPr>
      <w:r w:rsidRPr="00850517">
        <w:rPr>
          <w:rFonts w:ascii="Times New Roman" w:hAnsi="Times New Roman" w:cs="Times New Roman"/>
          <w:color w:val="000000"/>
          <w:sz w:val="24"/>
          <w:szCs w:val="24"/>
        </w:rPr>
        <w:t>участвовать в диалоге в паре или группе, задавать вопросы на осмысление нравственной проблемы;</w:t>
      </w:r>
    </w:p>
    <w:p w:rsidR="000856BA" w:rsidRPr="00850517" w:rsidRDefault="000856BA" w:rsidP="000856BA">
      <w:pPr>
        <w:pStyle w:val="1"/>
        <w:widowControl/>
        <w:numPr>
          <w:ilvl w:val="0"/>
          <w:numId w:val="33"/>
        </w:numPr>
        <w:shd w:val="clear" w:color="auto" w:fill="FFFFFF"/>
        <w:spacing w:before="100"/>
        <w:rPr>
          <w:rFonts w:ascii="Times New Roman" w:hAnsi="Times New Roman" w:cs="Times New Roman"/>
          <w:color w:val="000000"/>
          <w:sz w:val="24"/>
          <w:szCs w:val="24"/>
        </w:rPr>
      </w:pPr>
      <w:r w:rsidRPr="00850517">
        <w:rPr>
          <w:rFonts w:ascii="Times New Roman" w:hAnsi="Times New Roman" w:cs="Times New Roman"/>
          <w:color w:val="000000"/>
          <w:sz w:val="24"/>
          <w:szCs w:val="24"/>
        </w:rPr>
        <w:t>создавать 3—4 слайда к проекту, письменно фиксируя основные положения устного высказывания;</w:t>
      </w:r>
    </w:p>
    <w:p w:rsidR="000856BA" w:rsidRPr="00850517" w:rsidRDefault="000856BA" w:rsidP="000856BA">
      <w:pPr>
        <w:pStyle w:val="1"/>
        <w:widowControl/>
        <w:numPr>
          <w:ilvl w:val="0"/>
          <w:numId w:val="33"/>
        </w:numPr>
        <w:shd w:val="clear" w:color="auto" w:fill="FFFFFF"/>
        <w:spacing w:before="100"/>
        <w:rPr>
          <w:rFonts w:ascii="Times New Roman" w:hAnsi="Times New Roman" w:cs="Times New Roman"/>
          <w:color w:val="000000"/>
          <w:sz w:val="24"/>
          <w:szCs w:val="24"/>
        </w:rPr>
      </w:pPr>
      <w:r w:rsidRPr="00850517">
        <w:rPr>
          <w:rFonts w:ascii="Times New Roman" w:hAnsi="Times New Roman" w:cs="Times New Roman"/>
          <w:color w:val="000000"/>
          <w:sz w:val="24"/>
          <w:szCs w:val="24"/>
        </w:rPr>
        <w:t>проявлять терпимость к другому мнению, не допускать агрессивного поведения, предлагать компромиссы, способы примирения в случае несогласия с точкой зрения другого;</w:t>
      </w:r>
    </w:p>
    <w:p w:rsidR="000856BA" w:rsidRPr="00850517" w:rsidRDefault="000856BA" w:rsidP="000856BA">
      <w:pPr>
        <w:pStyle w:val="1"/>
        <w:widowControl/>
        <w:numPr>
          <w:ilvl w:val="0"/>
          <w:numId w:val="33"/>
        </w:numPr>
        <w:shd w:val="clear" w:color="auto" w:fill="FFFFFF"/>
        <w:spacing w:before="100"/>
        <w:rPr>
          <w:rFonts w:ascii="Times New Roman" w:hAnsi="Times New Roman" w:cs="Times New Roman"/>
          <w:color w:val="000000"/>
          <w:sz w:val="24"/>
          <w:szCs w:val="24"/>
        </w:rPr>
      </w:pPr>
      <w:r w:rsidRPr="00850517">
        <w:rPr>
          <w:rFonts w:ascii="Times New Roman" w:hAnsi="Times New Roman" w:cs="Times New Roman"/>
          <w:color w:val="000000"/>
          <w:sz w:val="24"/>
          <w:szCs w:val="24"/>
        </w:rPr>
        <w:t>объяснять сверстникам способы бесконфликтной деятельности;</w:t>
      </w:r>
    </w:p>
    <w:p w:rsidR="000856BA" w:rsidRPr="00850517" w:rsidRDefault="000856BA" w:rsidP="000856BA">
      <w:pPr>
        <w:pStyle w:val="1"/>
        <w:widowControl/>
        <w:numPr>
          <w:ilvl w:val="0"/>
          <w:numId w:val="33"/>
        </w:numPr>
        <w:shd w:val="clear" w:color="auto" w:fill="FFFFFF"/>
        <w:spacing w:before="100"/>
        <w:rPr>
          <w:rFonts w:ascii="Times New Roman" w:hAnsi="Times New Roman" w:cs="Times New Roman"/>
          <w:color w:val="000000"/>
          <w:sz w:val="24"/>
          <w:szCs w:val="24"/>
        </w:rPr>
      </w:pPr>
      <w:r w:rsidRPr="00850517">
        <w:rPr>
          <w:rFonts w:ascii="Times New Roman" w:hAnsi="Times New Roman" w:cs="Times New Roman"/>
          <w:color w:val="000000"/>
          <w:sz w:val="24"/>
          <w:szCs w:val="24"/>
        </w:rPr>
        <w:t>отбирать аргументы и факты для доказательства своей точки зрения;</w:t>
      </w:r>
    </w:p>
    <w:p w:rsidR="000856BA" w:rsidRPr="00850517" w:rsidRDefault="000856BA" w:rsidP="000856BA">
      <w:pPr>
        <w:pStyle w:val="1"/>
        <w:widowControl/>
        <w:numPr>
          <w:ilvl w:val="0"/>
          <w:numId w:val="33"/>
        </w:numPr>
        <w:shd w:val="clear" w:color="auto" w:fill="FFFFFF"/>
        <w:spacing w:before="100"/>
        <w:rPr>
          <w:rFonts w:ascii="Times New Roman" w:hAnsi="Times New Roman" w:cs="Times New Roman"/>
          <w:color w:val="000000"/>
          <w:sz w:val="24"/>
          <w:szCs w:val="24"/>
        </w:rPr>
      </w:pPr>
      <w:r w:rsidRPr="00850517">
        <w:rPr>
          <w:rFonts w:ascii="Times New Roman" w:hAnsi="Times New Roman" w:cs="Times New Roman"/>
          <w:color w:val="000000"/>
          <w:sz w:val="24"/>
          <w:szCs w:val="24"/>
        </w:rPr>
        <w:t>опираться на собственный нравственный опыт в ходе доказательства и оценивании событий;</w:t>
      </w:r>
    </w:p>
    <w:p w:rsidR="000856BA" w:rsidRPr="00850517" w:rsidRDefault="000856BA" w:rsidP="000856BA">
      <w:pPr>
        <w:pStyle w:val="1"/>
        <w:widowControl/>
        <w:numPr>
          <w:ilvl w:val="0"/>
          <w:numId w:val="33"/>
        </w:numPr>
        <w:shd w:val="clear" w:color="auto" w:fill="FFFFFF"/>
        <w:spacing w:before="100"/>
        <w:rPr>
          <w:rFonts w:ascii="Times New Roman" w:hAnsi="Times New Roman" w:cs="Times New Roman"/>
          <w:color w:val="000000"/>
          <w:sz w:val="24"/>
          <w:szCs w:val="24"/>
        </w:rPr>
      </w:pPr>
      <w:r w:rsidRPr="00850517">
        <w:rPr>
          <w:rFonts w:ascii="Times New Roman" w:hAnsi="Times New Roman" w:cs="Times New Roman"/>
          <w:color w:val="000000"/>
          <w:sz w:val="24"/>
          <w:szCs w:val="24"/>
        </w:rPr>
        <w:t>формулировать цель работы группы, принимать и сохранять её на протяжении всей работы в группе, соотносить с планом работы, выбирать для себя подходящие роли и функции;</w:t>
      </w:r>
    </w:p>
    <w:p w:rsidR="000856BA" w:rsidRPr="00850517" w:rsidRDefault="000856BA" w:rsidP="000856BA">
      <w:pPr>
        <w:pStyle w:val="1"/>
        <w:widowControl/>
        <w:numPr>
          <w:ilvl w:val="0"/>
          <w:numId w:val="33"/>
        </w:numPr>
        <w:shd w:val="clear" w:color="auto" w:fill="FFFFFF"/>
        <w:spacing w:before="100"/>
        <w:rPr>
          <w:rFonts w:ascii="Times New Roman" w:hAnsi="Times New Roman" w:cs="Times New Roman"/>
          <w:color w:val="000000"/>
          <w:sz w:val="24"/>
          <w:szCs w:val="24"/>
        </w:rPr>
      </w:pPr>
      <w:r w:rsidRPr="00850517">
        <w:rPr>
          <w:rFonts w:ascii="Times New Roman" w:hAnsi="Times New Roman" w:cs="Times New Roman"/>
          <w:color w:val="000000"/>
          <w:sz w:val="24"/>
          <w:szCs w:val="24"/>
        </w:rPr>
        <w:t>определять в группе или паре критерии оценивания выполнения того или иного задания (упражнения); оценивать достижения участников групповой или парной работы по</w:t>
      </w:r>
    </w:p>
    <w:p w:rsidR="000856BA" w:rsidRPr="00850517" w:rsidRDefault="000856BA" w:rsidP="000856BA">
      <w:pPr>
        <w:pStyle w:val="1"/>
        <w:widowControl/>
        <w:numPr>
          <w:ilvl w:val="0"/>
          <w:numId w:val="33"/>
        </w:numPr>
        <w:shd w:val="clear" w:color="auto" w:fill="FFFFFF"/>
        <w:spacing w:before="100"/>
        <w:rPr>
          <w:rFonts w:ascii="Times New Roman" w:hAnsi="Times New Roman" w:cs="Times New Roman"/>
          <w:color w:val="000000"/>
          <w:sz w:val="24"/>
          <w:szCs w:val="24"/>
        </w:rPr>
      </w:pPr>
      <w:r w:rsidRPr="00850517">
        <w:rPr>
          <w:rFonts w:ascii="Times New Roman" w:hAnsi="Times New Roman" w:cs="Times New Roman"/>
          <w:color w:val="000000"/>
          <w:sz w:val="24"/>
          <w:szCs w:val="24"/>
        </w:rPr>
        <w:t>выработанным критериям;</w:t>
      </w:r>
    </w:p>
    <w:p w:rsidR="000856BA" w:rsidRPr="00850517" w:rsidRDefault="000856BA" w:rsidP="000856BA">
      <w:pPr>
        <w:pStyle w:val="1"/>
        <w:widowControl/>
        <w:numPr>
          <w:ilvl w:val="0"/>
          <w:numId w:val="33"/>
        </w:numPr>
        <w:shd w:val="clear" w:color="auto" w:fill="FFFFFF"/>
        <w:spacing w:before="100"/>
        <w:rPr>
          <w:rFonts w:ascii="Times New Roman" w:hAnsi="Times New Roman" w:cs="Times New Roman"/>
          <w:color w:val="000000"/>
          <w:sz w:val="24"/>
          <w:szCs w:val="24"/>
        </w:rPr>
      </w:pPr>
      <w:r w:rsidRPr="00850517">
        <w:rPr>
          <w:rFonts w:ascii="Times New Roman" w:hAnsi="Times New Roman" w:cs="Times New Roman"/>
          <w:color w:val="000000"/>
          <w:sz w:val="24"/>
          <w:szCs w:val="24"/>
        </w:rPr>
        <w:t>определять критерии оценивания поведения людей в различных жизненных ситуациях на основе нравственных норм;</w:t>
      </w:r>
    </w:p>
    <w:p w:rsidR="000856BA" w:rsidRPr="00850517" w:rsidRDefault="000856BA" w:rsidP="000856BA">
      <w:pPr>
        <w:pStyle w:val="1"/>
        <w:widowControl/>
        <w:numPr>
          <w:ilvl w:val="0"/>
          <w:numId w:val="33"/>
        </w:numPr>
        <w:shd w:val="clear" w:color="auto" w:fill="FFFFFF"/>
        <w:spacing w:before="100"/>
        <w:rPr>
          <w:rFonts w:ascii="Times New Roman" w:hAnsi="Times New Roman" w:cs="Times New Roman"/>
          <w:color w:val="000000"/>
          <w:sz w:val="24"/>
          <w:szCs w:val="24"/>
        </w:rPr>
      </w:pPr>
      <w:r w:rsidRPr="00850517">
        <w:rPr>
          <w:rFonts w:ascii="Times New Roman" w:hAnsi="Times New Roman" w:cs="Times New Roman"/>
          <w:color w:val="000000"/>
          <w:sz w:val="24"/>
          <w:szCs w:val="24"/>
        </w:rPr>
        <w:t>руководствоваться выработанными критериями при оценке поступков литературных героев и своего собственного поведения;</w:t>
      </w:r>
    </w:p>
    <w:p w:rsidR="000856BA" w:rsidRPr="00850517" w:rsidRDefault="000856BA" w:rsidP="000856BA">
      <w:pPr>
        <w:pStyle w:val="1"/>
        <w:widowControl/>
        <w:numPr>
          <w:ilvl w:val="0"/>
          <w:numId w:val="33"/>
        </w:numPr>
        <w:shd w:val="clear" w:color="auto" w:fill="FFFFFF"/>
        <w:spacing w:before="100"/>
        <w:rPr>
          <w:rFonts w:ascii="Times New Roman" w:hAnsi="Times New Roman" w:cs="Times New Roman"/>
          <w:color w:val="000000"/>
          <w:sz w:val="24"/>
          <w:szCs w:val="24"/>
        </w:rPr>
      </w:pPr>
      <w:r w:rsidRPr="00850517">
        <w:rPr>
          <w:rFonts w:ascii="Times New Roman" w:hAnsi="Times New Roman" w:cs="Times New Roman"/>
          <w:color w:val="000000"/>
          <w:sz w:val="24"/>
          <w:szCs w:val="24"/>
        </w:rPr>
        <w:t>объяснять причины конфликта, возникшего в группе, находить пути выхода из создавшейся ситуации; приводить примеры похожих ситуаций из литературных произведений;</w:t>
      </w:r>
    </w:p>
    <w:p w:rsidR="000856BA" w:rsidRPr="00850517" w:rsidRDefault="000856BA" w:rsidP="000856BA">
      <w:pPr>
        <w:pStyle w:val="1"/>
        <w:widowControl/>
        <w:numPr>
          <w:ilvl w:val="0"/>
          <w:numId w:val="33"/>
        </w:numPr>
        <w:shd w:val="clear" w:color="auto" w:fill="FFFFFF"/>
        <w:spacing w:before="100"/>
        <w:rPr>
          <w:rFonts w:ascii="Times New Roman" w:hAnsi="Times New Roman" w:cs="Times New Roman"/>
          <w:color w:val="000000"/>
          <w:sz w:val="24"/>
          <w:szCs w:val="24"/>
        </w:rPr>
      </w:pPr>
      <w:r w:rsidRPr="00850517">
        <w:rPr>
          <w:rFonts w:ascii="Times New Roman" w:hAnsi="Times New Roman" w:cs="Times New Roman"/>
          <w:color w:val="000000"/>
          <w:sz w:val="24"/>
          <w:szCs w:val="24"/>
        </w:rPr>
        <w:t>находить нужную информацию через беседу со взрослыми, через учебные книги, словари, справочники, энциклопедии для детей, через Интернет, периодику (детские журналы и газеты);</w:t>
      </w:r>
    </w:p>
    <w:p w:rsidR="000856BA" w:rsidRPr="00850517" w:rsidRDefault="000856BA" w:rsidP="000856BA">
      <w:pPr>
        <w:pStyle w:val="1"/>
        <w:widowControl/>
        <w:numPr>
          <w:ilvl w:val="0"/>
          <w:numId w:val="33"/>
        </w:numPr>
        <w:shd w:val="clear" w:color="auto" w:fill="FFFFFF"/>
        <w:spacing w:before="100"/>
        <w:rPr>
          <w:rFonts w:ascii="Times New Roman" w:hAnsi="Times New Roman" w:cs="Times New Roman"/>
          <w:color w:val="000000"/>
          <w:sz w:val="24"/>
          <w:szCs w:val="24"/>
        </w:rPr>
      </w:pPr>
      <w:r w:rsidRPr="00850517">
        <w:rPr>
          <w:rFonts w:ascii="Times New Roman" w:hAnsi="Times New Roman" w:cs="Times New Roman"/>
          <w:color w:val="000000"/>
          <w:sz w:val="24"/>
          <w:szCs w:val="24"/>
        </w:rPr>
        <w:t>готовить небольшую презентацию (6—7 слайдов), обращаясь за помощью к взрослым только в случае затруднений. Использовать в презентации не только текст, но и изображения (картины художников, иллюстрации, графические схемы, модели и пр.);</w:t>
      </w:r>
    </w:p>
    <w:p w:rsidR="000856BA" w:rsidRPr="00850517" w:rsidRDefault="000856BA" w:rsidP="000856BA">
      <w:pPr>
        <w:pStyle w:val="1"/>
        <w:widowControl/>
        <w:numPr>
          <w:ilvl w:val="0"/>
          <w:numId w:val="33"/>
        </w:numPr>
        <w:shd w:val="clear" w:color="auto" w:fill="FFFFFF"/>
        <w:spacing w:before="100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</w:pPr>
      <w:r w:rsidRPr="00850517">
        <w:rPr>
          <w:rFonts w:ascii="Times New Roman" w:hAnsi="Times New Roman" w:cs="Times New Roman"/>
          <w:color w:val="000000"/>
          <w:sz w:val="24"/>
          <w:szCs w:val="24"/>
        </w:rPr>
        <w:t>озвучивать презентацию с опорой на слайды, выстраивать монолог по продуманному плану.</w:t>
      </w:r>
    </w:p>
    <w:p w:rsidR="000856BA" w:rsidRPr="00850517" w:rsidRDefault="000856BA" w:rsidP="000856BA">
      <w:pPr>
        <w:pStyle w:val="1"/>
        <w:shd w:val="clear" w:color="auto" w:fill="FFFFFF"/>
        <w:spacing w:before="100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</w:pPr>
    </w:p>
    <w:p w:rsidR="000856BA" w:rsidRPr="00850517" w:rsidRDefault="000856BA" w:rsidP="000856BA">
      <w:pPr>
        <w:pStyle w:val="1"/>
        <w:shd w:val="clear" w:color="auto" w:fill="FFFFFF"/>
        <w:spacing w:before="100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85051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Предметные</w:t>
      </w:r>
    </w:p>
    <w:p w:rsidR="000856BA" w:rsidRPr="00850517" w:rsidRDefault="000856BA" w:rsidP="000856BA">
      <w:pPr>
        <w:pStyle w:val="1"/>
        <w:shd w:val="clear" w:color="auto" w:fill="FFFFFF"/>
        <w:spacing w:before="100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0856BA" w:rsidRPr="00850517" w:rsidRDefault="000856BA" w:rsidP="000856BA">
      <w:pPr>
        <w:pStyle w:val="1"/>
        <w:shd w:val="clear" w:color="auto" w:fill="FFFFFF"/>
        <w:spacing w:before="100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85051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Виды речевой и читательской деятельности</w:t>
      </w:r>
    </w:p>
    <w:p w:rsidR="000856BA" w:rsidRPr="00850517" w:rsidRDefault="000856BA" w:rsidP="000856BA">
      <w:pPr>
        <w:shd w:val="clear" w:color="auto" w:fill="FFFFFF"/>
        <w:spacing w:before="100" w:line="100" w:lineRule="atLeast"/>
        <w:rPr>
          <w:color w:val="000000"/>
          <w:sz w:val="24"/>
          <w:szCs w:val="24"/>
        </w:rPr>
      </w:pPr>
      <w:r w:rsidRPr="00850517">
        <w:rPr>
          <w:rFonts w:eastAsia="Times New Roman"/>
          <w:b/>
          <w:bCs/>
          <w:i/>
          <w:color w:val="000000"/>
          <w:sz w:val="24"/>
          <w:szCs w:val="24"/>
        </w:rPr>
        <w:t>Учащиеся научатся:</w:t>
      </w:r>
    </w:p>
    <w:p w:rsidR="000856BA" w:rsidRPr="00850517" w:rsidRDefault="000856BA" w:rsidP="000856BA">
      <w:pPr>
        <w:pStyle w:val="1"/>
        <w:widowControl/>
        <w:numPr>
          <w:ilvl w:val="0"/>
          <w:numId w:val="34"/>
        </w:numPr>
        <w:shd w:val="clear" w:color="auto" w:fill="FFFFFF"/>
        <w:spacing w:before="100"/>
        <w:rPr>
          <w:rFonts w:ascii="Times New Roman" w:hAnsi="Times New Roman" w:cs="Times New Roman"/>
          <w:color w:val="000000"/>
          <w:sz w:val="24"/>
          <w:szCs w:val="24"/>
        </w:rPr>
      </w:pPr>
      <w:r w:rsidRPr="00850517">
        <w:rPr>
          <w:rFonts w:ascii="Times New Roman" w:hAnsi="Times New Roman" w:cs="Times New Roman"/>
          <w:color w:val="000000"/>
          <w:sz w:val="24"/>
          <w:szCs w:val="24"/>
        </w:rPr>
        <w:t>понимать цели изучения темы, представленной на шмуцтитулах, пользоваться (под руководством учителя) в читательской практике приёмами чтения (комментированное чтение, чтение диалога, выборочное чтение);</w:t>
      </w:r>
    </w:p>
    <w:p w:rsidR="000856BA" w:rsidRPr="00850517" w:rsidRDefault="000856BA" w:rsidP="000856BA">
      <w:pPr>
        <w:pStyle w:val="1"/>
        <w:widowControl/>
        <w:numPr>
          <w:ilvl w:val="0"/>
          <w:numId w:val="34"/>
        </w:numPr>
        <w:shd w:val="clear" w:color="auto" w:fill="FFFFFF"/>
        <w:spacing w:before="100"/>
        <w:rPr>
          <w:rFonts w:ascii="Times New Roman" w:hAnsi="Times New Roman" w:cs="Times New Roman"/>
          <w:color w:val="000000"/>
          <w:sz w:val="24"/>
          <w:szCs w:val="24"/>
        </w:rPr>
      </w:pPr>
      <w:r w:rsidRPr="00850517">
        <w:rPr>
          <w:rFonts w:ascii="Times New Roman" w:hAnsi="Times New Roman" w:cs="Times New Roman"/>
          <w:color w:val="000000"/>
          <w:sz w:val="24"/>
          <w:szCs w:val="24"/>
        </w:rPr>
        <w:t>читать целыми словами со скоростью чтения, позволяющей понимать художественный текст; при чтении отражать настроение автора;</w:t>
      </w:r>
    </w:p>
    <w:p w:rsidR="000856BA" w:rsidRPr="00850517" w:rsidRDefault="000856BA" w:rsidP="000856BA">
      <w:pPr>
        <w:pStyle w:val="1"/>
        <w:widowControl/>
        <w:numPr>
          <w:ilvl w:val="0"/>
          <w:numId w:val="34"/>
        </w:numPr>
        <w:shd w:val="clear" w:color="auto" w:fill="FFFFFF"/>
        <w:spacing w:before="100"/>
        <w:rPr>
          <w:rFonts w:ascii="Times New Roman" w:hAnsi="Times New Roman" w:cs="Times New Roman"/>
          <w:color w:val="000000"/>
          <w:sz w:val="24"/>
          <w:szCs w:val="24"/>
        </w:rPr>
      </w:pPr>
      <w:r w:rsidRPr="00850517">
        <w:rPr>
          <w:rFonts w:ascii="Times New Roman" w:hAnsi="Times New Roman" w:cs="Times New Roman"/>
          <w:color w:val="000000"/>
          <w:sz w:val="24"/>
          <w:szCs w:val="24"/>
        </w:rPr>
        <w:t>ориентироваться в учебной книге, её элементах; находить сходные элементы в книге художественной;</w:t>
      </w:r>
    </w:p>
    <w:p w:rsidR="000856BA" w:rsidRPr="00850517" w:rsidRDefault="000856BA" w:rsidP="000856BA">
      <w:pPr>
        <w:pStyle w:val="1"/>
        <w:widowControl/>
        <w:numPr>
          <w:ilvl w:val="0"/>
          <w:numId w:val="34"/>
        </w:numPr>
        <w:shd w:val="clear" w:color="auto" w:fill="FFFFFF"/>
        <w:spacing w:before="100"/>
        <w:rPr>
          <w:rFonts w:ascii="Times New Roman" w:hAnsi="Times New Roman" w:cs="Times New Roman"/>
          <w:color w:val="000000"/>
          <w:sz w:val="24"/>
          <w:szCs w:val="24"/>
        </w:rPr>
      </w:pPr>
      <w:r w:rsidRPr="00850517">
        <w:rPr>
          <w:rFonts w:ascii="Times New Roman" w:hAnsi="Times New Roman" w:cs="Times New Roman"/>
          <w:color w:val="000000"/>
          <w:sz w:val="24"/>
          <w:szCs w:val="24"/>
        </w:rPr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«Рабочей тетради»;</w:t>
      </w:r>
    </w:p>
    <w:p w:rsidR="000856BA" w:rsidRPr="00850517" w:rsidRDefault="000856BA" w:rsidP="000856BA">
      <w:pPr>
        <w:pStyle w:val="1"/>
        <w:widowControl/>
        <w:numPr>
          <w:ilvl w:val="0"/>
          <w:numId w:val="34"/>
        </w:numPr>
        <w:shd w:val="clear" w:color="auto" w:fill="FFFFFF"/>
        <w:spacing w:before="100"/>
        <w:rPr>
          <w:rFonts w:ascii="Times New Roman" w:hAnsi="Times New Roman" w:cs="Times New Roman"/>
          <w:color w:val="000000"/>
          <w:sz w:val="24"/>
          <w:szCs w:val="24"/>
        </w:rPr>
      </w:pPr>
      <w:r w:rsidRPr="00850517">
        <w:rPr>
          <w:rFonts w:ascii="Times New Roman" w:hAnsi="Times New Roman" w:cs="Times New Roman"/>
          <w:color w:val="000000"/>
          <w:sz w:val="24"/>
          <w:szCs w:val="24"/>
        </w:rPr>
        <w:t>осознавать нравственное содержание пословиц, поговорок, мудрых изречений русского народа, соотносить их нравственный смысл с изучаемыми произведениями;</w:t>
      </w:r>
    </w:p>
    <w:p w:rsidR="000856BA" w:rsidRPr="00850517" w:rsidRDefault="000856BA" w:rsidP="000856BA">
      <w:pPr>
        <w:pStyle w:val="1"/>
        <w:widowControl/>
        <w:numPr>
          <w:ilvl w:val="0"/>
          <w:numId w:val="34"/>
        </w:numPr>
        <w:shd w:val="clear" w:color="auto" w:fill="FFFFFF"/>
        <w:spacing w:before="100"/>
        <w:rPr>
          <w:rFonts w:ascii="Times New Roman" w:hAnsi="Times New Roman" w:cs="Times New Roman"/>
          <w:color w:val="000000"/>
          <w:sz w:val="24"/>
          <w:szCs w:val="24"/>
        </w:rPr>
      </w:pPr>
      <w:r w:rsidRPr="00850517">
        <w:rPr>
          <w:rFonts w:ascii="Times New Roman" w:hAnsi="Times New Roman" w:cs="Times New Roman"/>
          <w:color w:val="000000"/>
          <w:sz w:val="24"/>
          <w:szCs w:val="24"/>
        </w:rPr>
        <w:t>распределять загадки по тематическим группам, составлять собственные загадки на основе предложенного в учебнике алгоритма;</w:t>
      </w:r>
    </w:p>
    <w:p w:rsidR="000856BA" w:rsidRPr="00850517" w:rsidRDefault="000856BA" w:rsidP="000856BA">
      <w:pPr>
        <w:pStyle w:val="1"/>
        <w:widowControl/>
        <w:numPr>
          <w:ilvl w:val="0"/>
          <w:numId w:val="34"/>
        </w:numPr>
        <w:shd w:val="clear" w:color="auto" w:fill="FFFFFF"/>
        <w:spacing w:before="10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50517">
        <w:rPr>
          <w:rFonts w:ascii="Times New Roman" w:hAnsi="Times New Roman" w:cs="Times New Roman"/>
          <w:color w:val="000000"/>
          <w:sz w:val="24"/>
          <w:szCs w:val="24"/>
        </w:rPr>
        <w:t>соотносить заголовок текста с содержанием, осознавать взаимосвязь содержания текста с его заголовком (почему так называется); определять характер литературных героев, приводить примеры их поступков.</w:t>
      </w:r>
    </w:p>
    <w:p w:rsidR="000856BA" w:rsidRPr="00850517" w:rsidRDefault="000856BA" w:rsidP="000856BA">
      <w:pPr>
        <w:shd w:val="clear" w:color="auto" w:fill="FFFFFF"/>
        <w:spacing w:before="100" w:line="100" w:lineRule="atLeast"/>
        <w:rPr>
          <w:color w:val="000000"/>
          <w:sz w:val="24"/>
          <w:szCs w:val="24"/>
        </w:rPr>
      </w:pPr>
      <w:r w:rsidRPr="00850517">
        <w:rPr>
          <w:rFonts w:eastAsia="Times New Roman"/>
          <w:b/>
          <w:bCs/>
          <w:i/>
          <w:iCs/>
          <w:color w:val="000000"/>
          <w:sz w:val="24"/>
          <w:szCs w:val="24"/>
        </w:rPr>
        <w:t>Учащиеся получат возможность научиться:</w:t>
      </w:r>
    </w:p>
    <w:p w:rsidR="000856BA" w:rsidRPr="00850517" w:rsidRDefault="000856BA" w:rsidP="000856BA">
      <w:pPr>
        <w:pStyle w:val="1"/>
        <w:widowControl/>
        <w:numPr>
          <w:ilvl w:val="0"/>
          <w:numId w:val="35"/>
        </w:numPr>
        <w:shd w:val="clear" w:color="auto" w:fill="FFFFFF"/>
        <w:spacing w:before="100"/>
        <w:rPr>
          <w:rFonts w:ascii="Times New Roman" w:hAnsi="Times New Roman" w:cs="Times New Roman"/>
          <w:color w:val="000000"/>
          <w:sz w:val="24"/>
          <w:szCs w:val="24"/>
        </w:rPr>
      </w:pPr>
      <w:r w:rsidRPr="00850517">
        <w:rPr>
          <w:rFonts w:ascii="Times New Roman" w:hAnsi="Times New Roman" w:cs="Times New Roman"/>
          <w:color w:val="000000"/>
          <w:sz w:val="24"/>
          <w:szCs w:val="24"/>
        </w:rPr>
        <w:t>читать вслух бегло, осознанно, без искажений, выразительно, передавая своё отношение к прочитанному, выделяя при чтении важные по смыслу слова, соблюдая паузы между предложениями и частями текста;</w:t>
      </w:r>
    </w:p>
    <w:p w:rsidR="000856BA" w:rsidRPr="00850517" w:rsidRDefault="000856BA" w:rsidP="000856BA">
      <w:pPr>
        <w:pStyle w:val="1"/>
        <w:widowControl/>
        <w:numPr>
          <w:ilvl w:val="0"/>
          <w:numId w:val="35"/>
        </w:numPr>
        <w:shd w:val="clear" w:color="auto" w:fill="FFFFFF"/>
        <w:spacing w:before="100"/>
        <w:rPr>
          <w:rFonts w:ascii="Times New Roman" w:hAnsi="Times New Roman" w:cs="Times New Roman"/>
          <w:color w:val="000000"/>
          <w:sz w:val="24"/>
          <w:szCs w:val="24"/>
        </w:rPr>
      </w:pPr>
      <w:r w:rsidRPr="00850517">
        <w:rPr>
          <w:rFonts w:ascii="Times New Roman" w:hAnsi="Times New Roman" w:cs="Times New Roman"/>
          <w:color w:val="000000"/>
          <w:sz w:val="24"/>
          <w:szCs w:val="24"/>
        </w:rPr>
        <w:t>понимать смысл традиций и праздников русского народа, сохранять традиции семьи и школы, осуществлять подготовку к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друзьями;</w:t>
      </w:r>
    </w:p>
    <w:p w:rsidR="000856BA" w:rsidRPr="00850517" w:rsidRDefault="000856BA" w:rsidP="000856BA">
      <w:pPr>
        <w:pStyle w:val="1"/>
        <w:widowControl/>
        <w:numPr>
          <w:ilvl w:val="0"/>
          <w:numId w:val="35"/>
        </w:numPr>
        <w:shd w:val="clear" w:color="auto" w:fill="FFFFFF"/>
        <w:spacing w:before="100"/>
        <w:rPr>
          <w:rFonts w:ascii="Times New Roman" w:hAnsi="Times New Roman" w:cs="Times New Roman"/>
          <w:color w:val="000000"/>
          <w:sz w:val="24"/>
          <w:szCs w:val="24"/>
        </w:rPr>
      </w:pPr>
      <w:r w:rsidRPr="00850517">
        <w:rPr>
          <w:rFonts w:ascii="Times New Roman" w:hAnsi="Times New Roman" w:cs="Times New Roman"/>
          <w:color w:val="000000"/>
          <w:sz w:val="24"/>
          <w:szCs w:val="24"/>
        </w:rPr>
        <w:t>употреблять пословицы и поговорки в диалогах и высказываниях на заданную тему;</w:t>
      </w:r>
    </w:p>
    <w:p w:rsidR="000856BA" w:rsidRPr="00850517" w:rsidRDefault="000856BA" w:rsidP="000856BA">
      <w:pPr>
        <w:pStyle w:val="1"/>
        <w:widowControl/>
        <w:numPr>
          <w:ilvl w:val="0"/>
          <w:numId w:val="35"/>
        </w:numPr>
        <w:shd w:val="clear" w:color="auto" w:fill="FFFFFF"/>
        <w:spacing w:before="100"/>
        <w:rPr>
          <w:rFonts w:ascii="Times New Roman" w:hAnsi="Times New Roman" w:cs="Times New Roman"/>
          <w:color w:val="000000"/>
          <w:sz w:val="24"/>
          <w:szCs w:val="24"/>
        </w:rPr>
      </w:pPr>
      <w:r w:rsidRPr="00850517">
        <w:rPr>
          <w:rFonts w:ascii="Times New Roman" w:hAnsi="Times New Roman" w:cs="Times New Roman"/>
          <w:color w:val="000000"/>
          <w:sz w:val="24"/>
          <w:szCs w:val="24"/>
        </w:rPr>
        <w:t>наблюдать, как поэт воспевает родную природу, какие чувства при этом испытывает;</w:t>
      </w:r>
    </w:p>
    <w:p w:rsidR="000856BA" w:rsidRPr="00850517" w:rsidRDefault="000856BA" w:rsidP="000856BA">
      <w:pPr>
        <w:pStyle w:val="1"/>
        <w:widowControl/>
        <w:numPr>
          <w:ilvl w:val="0"/>
          <w:numId w:val="35"/>
        </w:numPr>
        <w:shd w:val="clear" w:color="auto" w:fill="FFFFFF"/>
        <w:spacing w:before="100"/>
        <w:rPr>
          <w:rFonts w:ascii="Times New Roman" w:hAnsi="Times New Roman" w:cs="Times New Roman"/>
          <w:color w:val="6C6C6C"/>
          <w:sz w:val="24"/>
          <w:szCs w:val="24"/>
        </w:rPr>
      </w:pPr>
      <w:r w:rsidRPr="00850517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рассуждать о категориях «добро» и «зло», «красиво» и «некрасиво»,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дилемм;</w:t>
      </w:r>
    </w:p>
    <w:p w:rsidR="000856BA" w:rsidRPr="00850517" w:rsidRDefault="000856BA" w:rsidP="000856BA">
      <w:pPr>
        <w:pStyle w:val="1"/>
        <w:widowControl/>
        <w:numPr>
          <w:ilvl w:val="0"/>
          <w:numId w:val="35"/>
        </w:numPr>
        <w:shd w:val="clear" w:color="auto" w:fill="FFFFFF"/>
        <w:spacing w:before="100"/>
        <w:rPr>
          <w:rFonts w:ascii="Times New Roman" w:hAnsi="Times New Roman" w:cs="Times New Roman"/>
          <w:color w:val="000000"/>
          <w:sz w:val="24"/>
          <w:szCs w:val="24"/>
        </w:rPr>
      </w:pPr>
      <w:r w:rsidRPr="00850517">
        <w:rPr>
          <w:rFonts w:ascii="Times New Roman" w:hAnsi="Times New Roman" w:cs="Times New Roman"/>
          <w:color w:val="6C6C6C"/>
          <w:sz w:val="24"/>
          <w:szCs w:val="24"/>
        </w:rPr>
        <w:t>- </w:t>
      </w:r>
      <w:r w:rsidRPr="00850517">
        <w:rPr>
          <w:rFonts w:ascii="Times New Roman" w:hAnsi="Times New Roman" w:cs="Times New Roman"/>
          <w:color w:val="000000"/>
          <w:sz w:val="24"/>
          <w:szCs w:val="24"/>
        </w:rPr>
        <w:t>пользоваться элементарными приёмами анализа текста с помощью учителя;</w:t>
      </w:r>
    </w:p>
    <w:p w:rsidR="000856BA" w:rsidRPr="00850517" w:rsidRDefault="000856BA" w:rsidP="000856BA">
      <w:pPr>
        <w:pStyle w:val="1"/>
        <w:widowControl/>
        <w:numPr>
          <w:ilvl w:val="0"/>
          <w:numId w:val="35"/>
        </w:numPr>
        <w:shd w:val="clear" w:color="auto" w:fill="FFFFFF"/>
        <w:spacing w:before="100"/>
        <w:rPr>
          <w:rFonts w:ascii="Times New Roman" w:hAnsi="Times New Roman" w:cs="Times New Roman"/>
          <w:color w:val="000000"/>
          <w:sz w:val="24"/>
          <w:szCs w:val="24"/>
        </w:rPr>
      </w:pPr>
      <w:r w:rsidRPr="00850517">
        <w:rPr>
          <w:rFonts w:ascii="Times New Roman" w:hAnsi="Times New Roman" w:cs="Times New Roman"/>
          <w:color w:val="000000"/>
          <w:sz w:val="24"/>
          <w:szCs w:val="24"/>
        </w:rPr>
        <w:t>осуществлять переход от событийного восприятия произведения к пониманию главной мысли; соотносить главную мысль произведения с пословицей или поговоркой; понимать,</w:t>
      </w:r>
    </w:p>
    <w:p w:rsidR="000856BA" w:rsidRPr="00850517" w:rsidRDefault="000856BA" w:rsidP="000856BA">
      <w:pPr>
        <w:pStyle w:val="1"/>
        <w:widowControl/>
        <w:numPr>
          <w:ilvl w:val="0"/>
          <w:numId w:val="35"/>
        </w:numPr>
        <w:shd w:val="clear" w:color="auto" w:fill="FFFFFF"/>
        <w:spacing w:before="100"/>
        <w:rPr>
          <w:rFonts w:ascii="Times New Roman" w:hAnsi="Times New Roman" w:cs="Times New Roman"/>
          <w:color w:val="000000"/>
          <w:sz w:val="24"/>
          <w:szCs w:val="24"/>
        </w:rPr>
      </w:pPr>
      <w:r w:rsidRPr="00850517">
        <w:rPr>
          <w:rFonts w:ascii="Times New Roman" w:hAnsi="Times New Roman" w:cs="Times New Roman"/>
          <w:color w:val="000000"/>
          <w:sz w:val="24"/>
          <w:szCs w:val="24"/>
        </w:rPr>
        <w:t>позицию какого героя произведения поддерживает автор находить этому доказательства в тексте;</w:t>
      </w:r>
    </w:p>
    <w:p w:rsidR="000856BA" w:rsidRPr="00850517" w:rsidRDefault="000856BA" w:rsidP="000856BA">
      <w:pPr>
        <w:pStyle w:val="1"/>
        <w:widowControl/>
        <w:numPr>
          <w:ilvl w:val="0"/>
          <w:numId w:val="35"/>
        </w:numPr>
        <w:shd w:val="clear" w:color="auto" w:fill="FFFFFF"/>
        <w:spacing w:before="100"/>
        <w:rPr>
          <w:rFonts w:ascii="Times New Roman" w:hAnsi="Times New Roman" w:cs="Times New Roman"/>
          <w:color w:val="000000"/>
          <w:sz w:val="24"/>
          <w:szCs w:val="24"/>
        </w:rPr>
      </w:pPr>
      <w:r w:rsidRPr="00850517">
        <w:rPr>
          <w:rFonts w:ascii="Times New Roman" w:hAnsi="Times New Roman" w:cs="Times New Roman"/>
          <w:color w:val="000000"/>
          <w:sz w:val="24"/>
          <w:szCs w:val="24"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0856BA" w:rsidRPr="00850517" w:rsidRDefault="000856BA" w:rsidP="000856BA">
      <w:pPr>
        <w:pStyle w:val="1"/>
        <w:widowControl/>
        <w:numPr>
          <w:ilvl w:val="0"/>
          <w:numId w:val="35"/>
        </w:numPr>
        <w:shd w:val="clear" w:color="auto" w:fill="FFFFFF"/>
        <w:spacing w:before="100"/>
        <w:rPr>
          <w:rFonts w:ascii="Times New Roman" w:hAnsi="Times New Roman" w:cs="Times New Roman"/>
          <w:color w:val="000000"/>
          <w:sz w:val="24"/>
          <w:szCs w:val="24"/>
        </w:rPr>
      </w:pPr>
      <w:r w:rsidRPr="00850517">
        <w:rPr>
          <w:rFonts w:ascii="Times New Roman" w:hAnsi="Times New Roman" w:cs="Times New Roman"/>
          <w:color w:val="000000"/>
          <w:sz w:val="24"/>
          <w:szCs w:val="24"/>
        </w:rPr>
        <w:t>делить текст на части; озаглавливать части, подробно пересказывать, опираясь на составленный под руководством учителя план;</w:t>
      </w:r>
    </w:p>
    <w:p w:rsidR="000856BA" w:rsidRPr="00850517" w:rsidRDefault="000856BA" w:rsidP="000856BA">
      <w:pPr>
        <w:pStyle w:val="1"/>
        <w:widowControl/>
        <w:numPr>
          <w:ilvl w:val="0"/>
          <w:numId w:val="35"/>
        </w:numPr>
        <w:shd w:val="clear" w:color="auto" w:fill="FFFFFF"/>
        <w:spacing w:before="100"/>
        <w:rPr>
          <w:rFonts w:ascii="Times New Roman" w:hAnsi="Times New Roman" w:cs="Times New Roman"/>
          <w:color w:val="000000"/>
          <w:sz w:val="24"/>
          <w:szCs w:val="24"/>
        </w:rPr>
      </w:pPr>
      <w:r w:rsidRPr="00850517">
        <w:rPr>
          <w:rFonts w:ascii="Times New Roman" w:hAnsi="Times New Roman" w:cs="Times New Roman"/>
          <w:color w:val="000000"/>
          <w:sz w:val="24"/>
          <w:szCs w:val="24"/>
        </w:rPr>
        <w:t>осознанно выбирать виды чтения (ознакомительное, изучающее, выборочное, поисковое) в зависимости от цели чтения;</w:t>
      </w:r>
    </w:p>
    <w:p w:rsidR="000856BA" w:rsidRPr="00850517" w:rsidRDefault="000856BA" w:rsidP="000856BA">
      <w:pPr>
        <w:pStyle w:val="1"/>
        <w:widowControl/>
        <w:numPr>
          <w:ilvl w:val="0"/>
          <w:numId w:val="35"/>
        </w:numPr>
        <w:shd w:val="clear" w:color="auto" w:fill="FFFFFF"/>
        <w:spacing w:before="100"/>
        <w:rPr>
          <w:rFonts w:ascii="Times New Roman" w:hAnsi="Times New Roman" w:cs="Times New Roman"/>
          <w:color w:val="000000"/>
          <w:sz w:val="24"/>
          <w:szCs w:val="24"/>
        </w:rPr>
      </w:pPr>
      <w:r w:rsidRPr="00850517">
        <w:rPr>
          <w:rFonts w:ascii="Times New Roman" w:hAnsi="Times New Roman" w:cs="Times New Roman"/>
          <w:color w:val="000000"/>
          <w:sz w:val="24"/>
          <w:szCs w:val="24"/>
        </w:rPr>
        <w:t>находить книги для самостоятельного чтения в библиотеках (школьной, домашней, городской, виртуальной и др.); при выборе книг и поиске информации опираться на аппарат книги, её элементы; делиться своими впечатлениями о прочитанных книгах, участвовать в диалогах и дискуссиях;</w:t>
      </w:r>
    </w:p>
    <w:p w:rsidR="000856BA" w:rsidRPr="00850517" w:rsidRDefault="000856BA" w:rsidP="000856BA">
      <w:pPr>
        <w:pStyle w:val="1"/>
        <w:widowControl/>
        <w:numPr>
          <w:ilvl w:val="0"/>
          <w:numId w:val="35"/>
        </w:numPr>
        <w:shd w:val="clear" w:color="auto" w:fill="FFFFFF"/>
        <w:spacing w:before="100"/>
        <w:rPr>
          <w:rFonts w:ascii="Times New Roman" w:hAnsi="Times New Roman" w:cs="Times New Roman"/>
          <w:color w:val="000000"/>
          <w:sz w:val="24"/>
          <w:szCs w:val="24"/>
        </w:rPr>
      </w:pPr>
      <w:r w:rsidRPr="00850517">
        <w:rPr>
          <w:rFonts w:ascii="Times New Roman" w:hAnsi="Times New Roman" w:cs="Times New Roman"/>
          <w:color w:val="000000"/>
          <w:sz w:val="24"/>
          <w:szCs w:val="24"/>
        </w:rPr>
        <w:t> пользоваться тематическим каталогом в школьной библиотеке;</w:t>
      </w:r>
    </w:p>
    <w:p w:rsidR="000856BA" w:rsidRPr="00850517" w:rsidRDefault="000856BA" w:rsidP="000856BA">
      <w:pPr>
        <w:pStyle w:val="1"/>
        <w:widowControl/>
        <w:numPr>
          <w:ilvl w:val="0"/>
          <w:numId w:val="35"/>
        </w:numPr>
        <w:shd w:val="clear" w:color="auto" w:fill="FFFFFF"/>
        <w:spacing w:before="100"/>
        <w:rPr>
          <w:rFonts w:ascii="Times New Roman" w:hAnsi="Times New Roman" w:cs="Times New Roman"/>
          <w:b/>
          <w:iCs/>
          <w:color w:val="000000"/>
          <w:sz w:val="24"/>
          <w:szCs w:val="24"/>
          <w:u w:val="single"/>
        </w:rPr>
      </w:pPr>
      <w:r w:rsidRPr="00850517">
        <w:rPr>
          <w:rFonts w:ascii="Times New Roman" w:hAnsi="Times New Roman" w:cs="Times New Roman"/>
          <w:color w:val="000000"/>
          <w:sz w:val="24"/>
          <w:szCs w:val="24"/>
        </w:rPr>
        <w:t>составлять краткую аннотацию (автор, название, тема книги, рекомендации к чтению) на художественное произведение по образцу.</w:t>
      </w:r>
    </w:p>
    <w:p w:rsidR="000856BA" w:rsidRPr="00850517" w:rsidRDefault="000856BA" w:rsidP="000856BA">
      <w:pPr>
        <w:pStyle w:val="1"/>
        <w:shd w:val="clear" w:color="auto" w:fill="FFFFFF"/>
        <w:spacing w:before="100"/>
        <w:ind w:left="0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85051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Творческая деятельность</w:t>
      </w:r>
    </w:p>
    <w:p w:rsidR="000856BA" w:rsidRPr="00850517" w:rsidRDefault="000856BA" w:rsidP="000856BA">
      <w:pPr>
        <w:shd w:val="clear" w:color="auto" w:fill="FFFFFF"/>
        <w:spacing w:before="100" w:line="100" w:lineRule="atLeast"/>
        <w:rPr>
          <w:color w:val="000000"/>
          <w:sz w:val="24"/>
          <w:szCs w:val="24"/>
        </w:rPr>
      </w:pPr>
      <w:r w:rsidRPr="00850517">
        <w:rPr>
          <w:rFonts w:eastAsia="Times New Roman"/>
          <w:b/>
          <w:bCs/>
          <w:i/>
          <w:color w:val="000000"/>
          <w:sz w:val="24"/>
          <w:szCs w:val="24"/>
        </w:rPr>
        <w:t>Учащиеся научатся:</w:t>
      </w:r>
    </w:p>
    <w:p w:rsidR="000856BA" w:rsidRPr="00850517" w:rsidRDefault="000856BA" w:rsidP="000856BA">
      <w:pPr>
        <w:pStyle w:val="1"/>
        <w:widowControl/>
        <w:numPr>
          <w:ilvl w:val="0"/>
          <w:numId w:val="36"/>
        </w:numPr>
        <w:shd w:val="clear" w:color="auto" w:fill="FFFFFF"/>
        <w:spacing w:before="100"/>
        <w:rPr>
          <w:rFonts w:ascii="Times New Roman" w:hAnsi="Times New Roman" w:cs="Times New Roman"/>
          <w:color w:val="000000"/>
          <w:sz w:val="24"/>
          <w:szCs w:val="24"/>
        </w:rPr>
      </w:pPr>
      <w:r w:rsidRPr="00850517">
        <w:rPr>
          <w:rFonts w:ascii="Times New Roman" w:hAnsi="Times New Roman" w:cs="Times New Roman"/>
          <w:color w:val="000000"/>
          <w:sz w:val="24"/>
          <w:szCs w:val="24"/>
        </w:rPr>
        <w:t>пересказывать текст подробно на основе коллективно составленного плана или опорных слов под руководством учителя;</w:t>
      </w:r>
    </w:p>
    <w:p w:rsidR="000856BA" w:rsidRPr="00850517" w:rsidRDefault="000856BA" w:rsidP="000856BA">
      <w:pPr>
        <w:pStyle w:val="1"/>
        <w:widowControl/>
        <w:numPr>
          <w:ilvl w:val="0"/>
          <w:numId w:val="36"/>
        </w:numPr>
        <w:shd w:val="clear" w:color="auto" w:fill="FFFFFF"/>
        <w:spacing w:before="100"/>
        <w:rPr>
          <w:rFonts w:ascii="Times New Roman" w:hAnsi="Times New Roman" w:cs="Times New Roman"/>
          <w:sz w:val="24"/>
          <w:szCs w:val="24"/>
        </w:rPr>
      </w:pPr>
      <w:r w:rsidRPr="00850517">
        <w:rPr>
          <w:rFonts w:ascii="Times New Roman" w:hAnsi="Times New Roman" w:cs="Times New Roman"/>
          <w:color w:val="000000"/>
          <w:sz w:val="24"/>
          <w:szCs w:val="24"/>
        </w:rPr>
        <w:t>составлять собственные высказывания на основе произведений, высказывая собственное отношение к прочитанному.</w:t>
      </w:r>
    </w:p>
    <w:p w:rsidR="000856BA" w:rsidRPr="00850517" w:rsidRDefault="000856BA" w:rsidP="000856BA">
      <w:pPr>
        <w:rPr>
          <w:sz w:val="24"/>
          <w:szCs w:val="24"/>
        </w:rPr>
      </w:pPr>
    </w:p>
    <w:p w:rsidR="000856BA" w:rsidRPr="00850517" w:rsidRDefault="000856BA" w:rsidP="000856BA">
      <w:pPr>
        <w:shd w:val="clear" w:color="auto" w:fill="FFFFFF"/>
        <w:spacing w:before="100" w:line="100" w:lineRule="atLeast"/>
        <w:rPr>
          <w:color w:val="000000"/>
          <w:sz w:val="24"/>
          <w:szCs w:val="24"/>
        </w:rPr>
      </w:pPr>
      <w:r w:rsidRPr="00850517">
        <w:rPr>
          <w:rFonts w:eastAsia="Times New Roman"/>
          <w:b/>
          <w:bCs/>
          <w:i/>
          <w:iCs/>
          <w:color w:val="000000"/>
          <w:sz w:val="24"/>
          <w:szCs w:val="24"/>
        </w:rPr>
        <w:lastRenderedPageBreak/>
        <w:t>Учащиеся получат возможность научиться:</w:t>
      </w:r>
    </w:p>
    <w:p w:rsidR="000856BA" w:rsidRPr="00850517" w:rsidRDefault="000856BA" w:rsidP="000856BA">
      <w:pPr>
        <w:pStyle w:val="1"/>
        <w:widowControl/>
        <w:numPr>
          <w:ilvl w:val="0"/>
          <w:numId w:val="37"/>
        </w:numPr>
        <w:shd w:val="clear" w:color="auto" w:fill="FFFFFF"/>
        <w:spacing w:before="100"/>
        <w:rPr>
          <w:rFonts w:ascii="Times New Roman" w:hAnsi="Times New Roman" w:cs="Times New Roman"/>
          <w:color w:val="000000"/>
          <w:sz w:val="24"/>
          <w:szCs w:val="24"/>
        </w:rPr>
      </w:pPr>
      <w:r w:rsidRPr="00850517">
        <w:rPr>
          <w:rFonts w:ascii="Times New Roman" w:hAnsi="Times New Roman" w:cs="Times New Roman"/>
          <w:color w:val="000000"/>
          <w:sz w:val="24"/>
          <w:szCs w:val="24"/>
        </w:rPr>
        <w:t>сочинять свои произведения малых жанров устного народного творчества в соответствии с жанровыми особенностями и индивидуальной задумкой;</w:t>
      </w:r>
    </w:p>
    <w:p w:rsidR="000856BA" w:rsidRPr="00850517" w:rsidRDefault="000856BA" w:rsidP="000856BA">
      <w:pPr>
        <w:pStyle w:val="1"/>
        <w:widowControl/>
        <w:numPr>
          <w:ilvl w:val="0"/>
          <w:numId w:val="37"/>
        </w:numPr>
        <w:shd w:val="clear" w:color="auto" w:fill="FFFFFF"/>
        <w:spacing w:before="100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850517">
        <w:rPr>
          <w:rFonts w:ascii="Times New Roman" w:hAnsi="Times New Roman" w:cs="Times New Roman"/>
          <w:color w:val="000000"/>
          <w:sz w:val="24"/>
          <w:szCs w:val="24"/>
        </w:rPr>
        <w:t>творчески пересказывать содержание произведения от автора, от лица героя.</w:t>
      </w:r>
    </w:p>
    <w:p w:rsidR="000856BA" w:rsidRPr="00850517" w:rsidRDefault="000856BA" w:rsidP="000856BA">
      <w:pPr>
        <w:shd w:val="clear" w:color="auto" w:fill="FFFFFF"/>
        <w:spacing w:before="100" w:line="100" w:lineRule="atLeast"/>
        <w:jc w:val="center"/>
        <w:rPr>
          <w:sz w:val="24"/>
          <w:szCs w:val="24"/>
        </w:rPr>
      </w:pPr>
      <w:r w:rsidRPr="00850517">
        <w:rPr>
          <w:rFonts w:eastAsia="Times New Roman"/>
          <w:b/>
          <w:bCs/>
          <w:i/>
          <w:color w:val="000000"/>
          <w:sz w:val="24"/>
          <w:szCs w:val="24"/>
        </w:rPr>
        <w:t>Литературоведческая пропедевтика</w:t>
      </w:r>
    </w:p>
    <w:p w:rsidR="000856BA" w:rsidRPr="00850517" w:rsidRDefault="000856BA" w:rsidP="000856BA">
      <w:pPr>
        <w:rPr>
          <w:sz w:val="24"/>
          <w:szCs w:val="24"/>
        </w:rPr>
      </w:pPr>
    </w:p>
    <w:p w:rsidR="000856BA" w:rsidRPr="00850517" w:rsidRDefault="000856BA" w:rsidP="000856BA">
      <w:pPr>
        <w:rPr>
          <w:color w:val="000000"/>
          <w:sz w:val="24"/>
          <w:szCs w:val="24"/>
        </w:rPr>
      </w:pPr>
      <w:r w:rsidRPr="00850517">
        <w:rPr>
          <w:rFonts w:eastAsia="Times New Roman"/>
          <w:b/>
          <w:bCs/>
          <w:i/>
          <w:color w:val="000000"/>
          <w:sz w:val="24"/>
          <w:szCs w:val="24"/>
        </w:rPr>
        <w:t>Учащиеся научатся:</w:t>
      </w:r>
    </w:p>
    <w:p w:rsidR="000856BA" w:rsidRPr="00850517" w:rsidRDefault="000856BA" w:rsidP="000856BA">
      <w:pPr>
        <w:pStyle w:val="1"/>
        <w:widowControl/>
        <w:numPr>
          <w:ilvl w:val="0"/>
          <w:numId w:val="38"/>
        </w:numPr>
        <w:shd w:val="clear" w:color="auto" w:fill="FFFFFF"/>
        <w:spacing w:before="100"/>
        <w:rPr>
          <w:rFonts w:ascii="Times New Roman" w:hAnsi="Times New Roman" w:cs="Times New Roman"/>
          <w:color w:val="000000"/>
          <w:sz w:val="24"/>
          <w:szCs w:val="24"/>
        </w:rPr>
      </w:pPr>
      <w:r w:rsidRPr="00850517">
        <w:rPr>
          <w:rFonts w:ascii="Times New Roman" w:hAnsi="Times New Roman" w:cs="Times New Roman"/>
          <w:color w:val="000000"/>
          <w:sz w:val="24"/>
          <w:szCs w:val="24"/>
        </w:rPr>
        <w:t>различать потешки, небылицы, песенки, считалки, народные сказки, осознавать их культурную ценность для русского народа;</w:t>
      </w:r>
    </w:p>
    <w:p w:rsidR="000856BA" w:rsidRPr="00850517" w:rsidRDefault="000856BA" w:rsidP="000856BA">
      <w:pPr>
        <w:pStyle w:val="1"/>
        <w:widowControl/>
        <w:numPr>
          <w:ilvl w:val="0"/>
          <w:numId w:val="38"/>
        </w:numPr>
        <w:shd w:val="clear" w:color="auto" w:fill="FFFFFF"/>
        <w:spacing w:before="100"/>
        <w:rPr>
          <w:rFonts w:ascii="Times New Roman" w:hAnsi="Times New Roman" w:cs="Times New Roman"/>
          <w:color w:val="000000"/>
          <w:sz w:val="24"/>
          <w:szCs w:val="24"/>
        </w:rPr>
      </w:pPr>
      <w:r w:rsidRPr="00850517">
        <w:rPr>
          <w:rFonts w:ascii="Times New Roman" w:hAnsi="Times New Roman" w:cs="Times New Roman"/>
          <w:color w:val="000000"/>
          <w:sz w:val="24"/>
          <w:szCs w:val="24"/>
        </w:rPr>
        <w:t>находить различия между научно-познавательным и художественным текстом; приводить факты из текста, указывающие на его принадлежность к научно-познавательному или художественному; составлять таблицу различий;</w:t>
      </w:r>
    </w:p>
    <w:p w:rsidR="000856BA" w:rsidRPr="00850517" w:rsidRDefault="000856BA" w:rsidP="000856BA">
      <w:pPr>
        <w:pStyle w:val="1"/>
        <w:widowControl/>
        <w:numPr>
          <w:ilvl w:val="0"/>
          <w:numId w:val="38"/>
        </w:numPr>
        <w:shd w:val="clear" w:color="auto" w:fill="FFFFFF"/>
        <w:spacing w:before="10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50517">
        <w:rPr>
          <w:rFonts w:ascii="Times New Roman" w:hAnsi="Times New Roman" w:cs="Times New Roman"/>
          <w:color w:val="000000"/>
          <w:sz w:val="24"/>
          <w:szCs w:val="24"/>
        </w:rPr>
        <w:t>использовать знания о рифме, особенностях жанров (стихотворения, сказки, загадки, небылицы, песенки, потешки), особенностях юмористического произведения в своей литературно-творческой деятельности.</w:t>
      </w:r>
    </w:p>
    <w:p w:rsidR="000856BA" w:rsidRPr="00850517" w:rsidRDefault="000856BA" w:rsidP="000856BA">
      <w:pPr>
        <w:shd w:val="clear" w:color="auto" w:fill="FFFFFF"/>
        <w:spacing w:before="100" w:line="100" w:lineRule="atLeast"/>
        <w:rPr>
          <w:color w:val="000000"/>
          <w:sz w:val="24"/>
          <w:szCs w:val="24"/>
        </w:rPr>
      </w:pPr>
      <w:r w:rsidRPr="00850517">
        <w:rPr>
          <w:rFonts w:eastAsia="Times New Roman"/>
          <w:b/>
          <w:bCs/>
          <w:i/>
          <w:iCs/>
          <w:color w:val="000000"/>
          <w:sz w:val="24"/>
          <w:szCs w:val="24"/>
        </w:rPr>
        <w:t>Учащиеся получат возможность научиться:</w:t>
      </w:r>
    </w:p>
    <w:p w:rsidR="000856BA" w:rsidRPr="00850517" w:rsidRDefault="000856BA" w:rsidP="000856BA">
      <w:pPr>
        <w:pStyle w:val="1"/>
        <w:widowControl/>
        <w:numPr>
          <w:ilvl w:val="0"/>
          <w:numId w:val="39"/>
        </w:numPr>
        <w:shd w:val="clear" w:color="auto" w:fill="FFFFFF"/>
        <w:spacing w:before="100"/>
        <w:rPr>
          <w:rFonts w:ascii="Times New Roman" w:hAnsi="Times New Roman" w:cs="Times New Roman"/>
          <w:color w:val="000000"/>
          <w:sz w:val="24"/>
          <w:szCs w:val="24"/>
        </w:rPr>
      </w:pPr>
      <w:r w:rsidRPr="00850517">
        <w:rPr>
          <w:rFonts w:ascii="Times New Roman" w:hAnsi="Times New Roman" w:cs="Times New Roman"/>
          <w:color w:val="000000"/>
          <w:sz w:val="24"/>
          <w:szCs w:val="24"/>
        </w:rPr>
        <w:t>понимать особенности стихотворения: расположение строк, рифму, ритм;</w:t>
      </w:r>
    </w:p>
    <w:p w:rsidR="000856BA" w:rsidRPr="00850517" w:rsidRDefault="000856BA" w:rsidP="000856BA">
      <w:pPr>
        <w:pStyle w:val="1"/>
        <w:widowControl/>
        <w:numPr>
          <w:ilvl w:val="0"/>
          <w:numId w:val="39"/>
        </w:numPr>
        <w:shd w:val="clear" w:color="auto" w:fill="FFFFFF"/>
        <w:spacing w:before="100"/>
        <w:rPr>
          <w:rFonts w:ascii="Times New Roman" w:hAnsi="Times New Roman" w:cs="Times New Roman"/>
          <w:color w:val="000000"/>
          <w:sz w:val="24"/>
          <w:szCs w:val="24"/>
        </w:rPr>
      </w:pPr>
      <w:r w:rsidRPr="00850517">
        <w:rPr>
          <w:rFonts w:ascii="Times New Roman" w:hAnsi="Times New Roman" w:cs="Times New Roman"/>
          <w:color w:val="000000"/>
          <w:sz w:val="24"/>
          <w:szCs w:val="24"/>
        </w:rPr>
        <w:t>определять героев басни, характеризовать их, понимать мораль и разъяснять её своими словами;</w:t>
      </w:r>
    </w:p>
    <w:p w:rsidR="000856BA" w:rsidRPr="00850517" w:rsidRDefault="000856BA" w:rsidP="000856BA">
      <w:pPr>
        <w:pStyle w:val="1"/>
        <w:widowControl/>
        <w:numPr>
          <w:ilvl w:val="0"/>
          <w:numId w:val="39"/>
        </w:numPr>
        <w:shd w:val="clear" w:color="auto" w:fill="FFFFFF"/>
        <w:spacing w:before="100"/>
        <w:rPr>
          <w:rFonts w:ascii="Times New Roman" w:hAnsi="Times New Roman" w:cs="Times New Roman"/>
          <w:color w:val="000000"/>
          <w:sz w:val="24"/>
          <w:szCs w:val="24"/>
        </w:rPr>
      </w:pPr>
      <w:r w:rsidRPr="00850517">
        <w:rPr>
          <w:rFonts w:ascii="Times New Roman" w:hAnsi="Times New Roman" w:cs="Times New Roman"/>
          <w:color w:val="000000"/>
          <w:sz w:val="24"/>
          <w:szCs w:val="24"/>
        </w:rPr>
        <w:t>находить в произведении средства художественной выразительности;</w:t>
      </w:r>
    </w:p>
    <w:p w:rsidR="000856BA" w:rsidRPr="00850517" w:rsidRDefault="000856BA" w:rsidP="000856BA">
      <w:pPr>
        <w:pStyle w:val="1"/>
        <w:widowControl/>
        <w:numPr>
          <w:ilvl w:val="0"/>
          <w:numId w:val="39"/>
        </w:numPr>
        <w:shd w:val="clear" w:color="auto" w:fill="FFFFFF"/>
        <w:spacing w:before="100"/>
        <w:rPr>
          <w:rFonts w:ascii="Times New Roman" w:hAnsi="Times New Roman" w:cs="Times New Roman"/>
          <w:b/>
          <w:sz w:val="24"/>
          <w:szCs w:val="24"/>
        </w:rPr>
      </w:pPr>
      <w:r w:rsidRPr="00850517">
        <w:rPr>
          <w:rFonts w:ascii="Times New Roman" w:hAnsi="Times New Roman" w:cs="Times New Roman"/>
          <w:color w:val="000000"/>
          <w:sz w:val="24"/>
          <w:szCs w:val="24"/>
        </w:rPr>
        <w:t>понимать, позицию какого героя произведения поддерживает автор, находить доказательство этому в тексте.</w:t>
      </w:r>
    </w:p>
    <w:p w:rsidR="000856BA" w:rsidRPr="00850517" w:rsidRDefault="000856BA" w:rsidP="00FB576F">
      <w:pPr>
        <w:spacing w:line="234" w:lineRule="auto"/>
        <w:ind w:left="980" w:right="2680"/>
        <w:jc w:val="center"/>
        <w:rPr>
          <w:rFonts w:eastAsia="Times New Roman"/>
          <w:b/>
          <w:bCs/>
          <w:sz w:val="24"/>
          <w:szCs w:val="24"/>
        </w:rPr>
      </w:pPr>
    </w:p>
    <w:p w:rsidR="000856BA" w:rsidRPr="00850517" w:rsidRDefault="000856BA" w:rsidP="00FB576F">
      <w:pPr>
        <w:spacing w:line="234" w:lineRule="auto"/>
        <w:ind w:left="980" w:right="2680"/>
        <w:jc w:val="center"/>
        <w:rPr>
          <w:rFonts w:eastAsia="Times New Roman"/>
          <w:b/>
          <w:bCs/>
          <w:sz w:val="24"/>
          <w:szCs w:val="24"/>
        </w:rPr>
      </w:pPr>
    </w:p>
    <w:p w:rsidR="00684034" w:rsidRPr="00850517" w:rsidRDefault="00684034" w:rsidP="00684034">
      <w:pPr>
        <w:jc w:val="center"/>
        <w:rPr>
          <w:b/>
          <w:sz w:val="24"/>
          <w:szCs w:val="24"/>
        </w:rPr>
      </w:pPr>
      <w:r w:rsidRPr="00850517">
        <w:rPr>
          <w:b/>
          <w:sz w:val="24"/>
          <w:szCs w:val="24"/>
        </w:rPr>
        <w:t>Основные требования к знаниям, умениям и навыкам для учащихся ОВЗ к концу 2 класса</w:t>
      </w:r>
    </w:p>
    <w:p w:rsidR="00684034" w:rsidRPr="00850517" w:rsidRDefault="00684034" w:rsidP="00684034">
      <w:pPr>
        <w:jc w:val="both"/>
        <w:rPr>
          <w:sz w:val="24"/>
          <w:szCs w:val="24"/>
        </w:rPr>
      </w:pPr>
    </w:p>
    <w:p w:rsidR="00684034" w:rsidRPr="00850517" w:rsidRDefault="00684034" w:rsidP="00684034">
      <w:pPr>
        <w:pStyle w:val="20"/>
        <w:shd w:val="clear" w:color="auto" w:fill="auto"/>
        <w:spacing w:line="276" w:lineRule="auto"/>
        <w:ind w:left="20" w:right="20"/>
        <w:rPr>
          <w:sz w:val="24"/>
          <w:szCs w:val="24"/>
        </w:rPr>
      </w:pPr>
      <w:r w:rsidRPr="00850517">
        <w:rPr>
          <w:sz w:val="24"/>
          <w:szCs w:val="24"/>
        </w:rPr>
        <w:t>Основные требования к знаниям, умениям и навыкам уча</w:t>
      </w:r>
      <w:r w:rsidRPr="00850517">
        <w:rPr>
          <w:sz w:val="24"/>
          <w:szCs w:val="24"/>
        </w:rPr>
        <w:softHyphen/>
        <w:t>щихся во 2 классе</w:t>
      </w:r>
    </w:p>
    <w:p w:rsidR="00684034" w:rsidRPr="00850517" w:rsidRDefault="00684034" w:rsidP="00684034">
      <w:pPr>
        <w:pStyle w:val="20"/>
        <w:shd w:val="clear" w:color="auto" w:fill="auto"/>
        <w:spacing w:line="276" w:lineRule="auto"/>
        <w:ind w:left="20"/>
        <w:rPr>
          <w:sz w:val="24"/>
          <w:szCs w:val="24"/>
        </w:rPr>
      </w:pPr>
      <w:r w:rsidRPr="00850517">
        <w:rPr>
          <w:rStyle w:val="21"/>
          <w:sz w:val="24"/>
          <w:szCs w:val="24"/>
        </w:rPr>
        <w:t>учащиеся</w:t>
      </w:r>
      <w:r w:rsidRPr="00850517">
        <w:rPr>
          <w:sz w:val="24"/>
          <w:szCs w:val="24"/>
        </w:rPr>
        <w:t xml:space="preserve"> должны знать:</w:t>
      </w:r>
    </w:p>
    <w:p w:rsidR="00684034" w:rsidRPr="00850517" w:rsidRDefault="00684034" w:rsidP="00684034">
      <w:pPr>
        <w:pStyle w:val="10"/>
        <w:numPr>
          <w:ilvl w:val="0"/>
          <w:numId w:val="40"/>
        </w:numPr>
        <w:shd w:val="clear" w:color="auto" w:fill="auto"/>
        <w:tabs>
          <w:tab w:val="left" w:pos="596"/>
        </w:tabs>
        <w:spacing w:line="276" w:lineRule="auto"/>
        <w:ind w:left="1080" w:right="20" w:hanging="360"/>
        <w:rPr>
          <w:sz w:val="24"/>
          <w:szCs w:val="24"/>
        </w:rPr>
      </w:pPr>
      <w:r w:rsidRPr="00850517">
        <w:rPr>
          <w:sz w:val="24"/>
          <w:szCs w:val="24"/>
        </w:rPr>
        <w:t>фамилии 3-4 писателей и названия их произведений для детей;</w:t>
      </w:r>
    </w:p>
    <w:p w:rsidR="00684034" w:rsidRPr="00850517" w:rsidRDefault="00684034" w:rsidP="00684034">
      <w:pPr>
        <w:pStyle w:val="10"/>
        <w:numPr>
          <w:ilvl w:val="0"/>
          <w:numId w:val="40"/>
        </w:numPr>
        <w:shd w:val="clear" w:color="auto" w:fill="auto"/>
        <w:tabs>
          <w:tab w:val="left" w:pos="540"/>
        </w:tabs>
        <w:spacing w:line="276" w:lineRule="auto"/>
        <w:ind w:left="1080" w:hanging="360"/>
        <w:rPr>
          <w:sz w:val="24"/>
          <w:szCs w:val="24"/>
        </w:rPr>
      </w:pPr>
      <w:r w:rsidRPr="00850517">
        <w:rPr>
          <w:sz w:val="24"/>
          <w:szCs w:val="24"/>
        </w:rPr>
        <w:t>наизусть 7—8 стихотворений.</w:t>
      </w:r>
    </w:p>
    <w:p w:rsidR="00684034" w:rsidRPr="00850517" w:rsidRDefault="00684034" w:rsidP="00684034">
      <w:pPr>
        <w:pStyle w:val="10"/>
        <w:shd w:val="clear" w:color="auto" w:fill="auto"/>
        <w:tabs>
          <w:tab w:val="left" w:pos="540"/>
        </w:tabs>
        <w:spacing w:line="276" w:lineRule="auto"/>
        <w:ind w:left="360" w:firstLine="0"/>
        <w:rPr>
          <w:sz w:val="24"/>
          <w:szCs w:val="24"/>
        </w:rPr>
      </w:pPr>
    </w:p>
    <w:p w:rsidR="00684034" w:rsidRPr="00850517" w:rsidRDefault="00684034" w:rsidP="00684034">
      <w:pPr>
        <w:pStyle w:val="20"/>
        <w:shd w:val="clear" w:color="auto" w:fill="auto"/>
        <w:spacing w:line="276" w:lineRule="auto"/>
        <w:ind w:left="20"/>
        <w:rPr>
          <w:sz w:val="24"/>
          <w:szCs w:val="24"/>
        </w:rPr>
      </w:pPr>
      <w:r w:rsidRPr="00850517">
        <w:rPr>
          <w:rStyle w:val="21"/>
          <w:sz w:val="24"/>
          <w:szCs w:val="24"/>
        </w:rPr>
        <w:t>учащиеся</w:t>
      </w:r>
      <w:r w:rsidRPr="00850517">
        <w:rPr>
          <w:sz w:val="24"/>
          <w:szCs w:val="24"/>
        </w:rPr>
        <w:t xml:space="preserve"> должны уметь:</w:t>
      </w:r>
    </w:p>
    <w:p w:rsidR="00684034" w:rsidRPr="00850517" w:rsidRDefault="00684034" w:rsidP="00684034">
      <w:pPr>
        <w:pStyle w:val="10"/>
        <w:shd w:val="clear" w:color="auto" w:fill="auto"/>
        <w:spacing w:line="276" w:lineRule="auto"/>
        <w:ind w:right="20" w:firstLine="0"/>
        <w:rPr>
          <w:sz w:val="24"/>
          <w:szCs w:val="24"/>
        </w:rPr>
      </w:pPr>
      <w:r w:rsidRPr="00850517">
        <w:rPr>
          <w:sz w:val="24"/>
          <w:szCs w:val="24"/>
        </w:rPr>
        <w:t xml:space="preserve">      -читать вслух сознательно, правильно, целыми словами (трудные но смыслу и по структуре слова по слогам) в темпе 30-40 слов в минуту;</w:t>
      </w:r>
    </w:p>
    <w:p w:rsidR="00684034" w:rsidRPr="00850517" w:rsidRDefault="00684034" w:rsidP="00684034">
      <w:pPr>
        <w:pStyle w:val="10"/>
        <w:shd w:val="clear" w:color="auto" w:fill="auto"/>
        <w:tabs>
          <w:tab w:val="left" w:pos="596"/>
        </w:tabs>
        <w:spacing w:line="276" w:lineRule="auto"/>
        <w:ind w:right="20" w:firstLine="0"/>
        <w:rPr>
          <w:sz w:val="24"/>
          <w:szCs w:val="24"/>
        </w:rPr>
      </w:pPr>
      <w:r w:rsidRPr="00850517">
        <w:rPr>
          <w:sz w:val="24"/>
          <w:szCs w:val="24"/>
        </w:rPr>
        <w:t xml:space="preserve">       -соблюдать паузы и интонации, соответствующие знакам препинания;</w:t>
      </w:r>
    </w:p>
    <w:p w:rsidR="00684034" w:rsidRPr="00850517" w:rsidRDefault="00684034" w:rsidP="00684034">
      <w:pPr>
        <w:pStyle w:val="10"/>
        <w:shd w:val="clear" w:color="auto" w:fill="auto"/>
        <w:spacing w:line="276" w:lineRule="auto"/>
        <w:ind w:right="20"/>
        <w:rPr>
          <w:sz w:val="24"/>
          <w:szCs w:val="24"/>
        </w:rPr>
      </w:pPr>
      <w:r w:rsidRPr="00850517">
        <w:rPr>
          <w:sz w:val="24"/>
          <w:szCs w:val="24"/>
        </w:rPr>
        <w:t>-владеть темпом и громкостью речи как средством выразительности чтения;</w:t>
      </w:r>
    </w:p>
    <w:p w:rsidR="00684034" w:rsidRPr="00850517" w:rsidRDefault="00684034" w:rsidP="00684034">
      <w:pPr>
        <w:pStyle w:val="10"/>
        <w:shd w:val="clear" w:color="auto" w:fill="auto"/>
        <w:spacing w:line="276" w:lineRule="auto"/>
        <w:ind w:right="20"/>
        <w:rPr>
          <w:sz w:val="24"/>
          <w:szCs w:val="24"/>
        </w:rPr>
      </w:pPr>
      <w:r w:rsidRPr="00850517">
        <w:rPr>
          <w:sz w:val="24"/>
          <w:szCs w:val="24"/>
        </w:rPr>
        <w:t>-находить в тексте предложения, подтверждающие устные высказывания;</w:t>
      </w:r>
    </w:p>
    <w:p w:rsidR="00684034" w:rsidRPr="00850517" w:rsidRDefault="00684034" w:rsidP="00684034">
      <w:pPr>
        <w:pStyle w:val="10"/>
        <w:shd w:val="clear" w:color="auto" w:fill="auto"/>
        <w:spacing w:line="276" w:lineRule="auto"/>
        <w:ind w:right="20"/>
        <w:rPr>
          <w:sz w:val="24"/>
          <w:szCs w:val="24"/>
        </w:rPr>
      </w:pPr>
      <w:r w:rsidRPr="00850517">
        <w:rPr>
          <w:sz w:val="24"/>
          <w:szCs w:val="24"/>
        </w:rPr>
        <w:t>-воспроизводить содержание текста по вопросам или кар</w:t>
      </w:r>
      <w:r w:rsidRPr="00850517">
        <w:rPr>
          <w:sz w:val="24"/>
          <w:szCs w:val="24"/>
        </w:rPr>
        <w:softHyphen/>
        <w:t>тинному плану;</w:t>
      </w:r>
    </w:p>
    <w:p w:rsidR="00684034" w:rsidRPr="00850517" w:rsidRDefault="00684034" w:rsidP="00684034">
      <w:pPr>
        <w:pStyle w:val="10"/>
        <w:shd w:val="clear" w:color="auto" w:fill="auto"/>
        <w:spacing w:line="276" w:lineRule="auto"/>
        <w:rPr>
          <w:sz w:val="24"/>
          <w:szCs w:val="24"/>
        </w:rPr>
      </w:pPr>
      <w:r w:rsidRPr="00850517">
        <w:rPr>
          <w:sz w:val="24"/>
          <w:szCs w:val="24"/>
        </w:rPr>
        <w:t>-составлять устно небольшой рассказ на темы, близкие интересам учащихся, связанные с наблюдениями по заданию учителя;</w:t>
      </w:r>
    </w:p>
    <w:p w:rsidR="00684034" w:rsidRPr="00850517" w:rsidRDefault="00684034" w:rsidP="00684034">
      <w:pPr>
        <w:pStyle w:val="10"/>
        <w:shd w:val="clear" w:color="auto" w:fill="auto"/>
        <w:spacing w:line="276" w:lineRule="auto"/>
        <w:ind w:right="20"/>
        <w:rPr>
          <w:sz w:val="24"/>
          <w:szCs w:val="24"/>
        </w:rPr>
      </w:pPr>
      <w:r w:rsidRPr="00850517">
        <w:rPr>
          <w:sz w:val="24"/>
          <w:szCs w:val="24"/>
        </w:rPr>
        <w:t>-самостоятельно знакомиться с детской книгой (фамилия автора, название, иллюстрации), читать её под наблюдением учителя.</w:t>
      </w:r>
    </w:p>
    <w:p w:rsidR="00E32382" w:rsidRPr="00850517" w:rsidRDefault="00FB576F" w:rsidP="00FB576F">
      <w:pPr>
        <w:spacing w:line="234" w:lineRule="auto"/>
        <w:ind w:left="980" w:right="2680"/>
        <w:jc w:val="center"/>
        <w:rPr>
          <w:sz w:val="24"/>
          <w:szCs w:val="24"/>
        </w:rPr>
      </w:pPr>
      <w:r w:rsidRPr="00850517">
        <w:rPr>
          <w:rFonts w:eastAsia="Times New Roman"/>
          <w:b/>
          <w:bCs/>
          <w:sz w:val="24"/>
          <w:szCs w:val="24"/>
        </w:rPr>
        <w:t>Учебно-тематический план рабочей программы учебного курса «литературное чтение»</w:t>
      </w:r>
    </w:p>
    <w:tbl>
      <w:tblPr>
        <w:tblStyle w:val="a9"/>
        <w:tblW w:w="0" w:type="auto"/>
        <w:tblInd w:w="1785" w:type="dxa"/>
        <w:tblLayout w:type="fixed"/>
        <w:tblLook w:val="04A0"/>
      </w:tblPr>
      <w:tblGrid>
        <w:gridCol w:w="1580"/>
        <w:gridCol w:w="6240"/>
        <w:gridCol w:w="1360"/>
      </w:tblGrid>
      <w:tr w:rsidR="001275AD" w:rsidRPr="00850517" w:rsidTr="001275AD">
        <w:trPr>
          <w:trHeight w:val="835"/>
        </w:trPr>
        <w:tc>
          <w:tcPr>
            <w:tcW w:w="1580" w:type="dxa"/>
          </w:tcPr>
          <w:p w:rsidR="001275AD" w:rsidRPr="00850517" w:rsidRDefault="001275AD" w:rsidP="00BF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раздела</w:t>
            </w:r>
          </w:p>
        </w:tc>
        <w:tc>
          <w:tcPr>
            <w:tcW w:w="6240" w:type="dxa"/>
          </w:tcPr>
          <w:p w:rsidR="001275AD" w:rsidRPr="00850517" w:rsidRDefault="001275AD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360" w:type="dxa"/>
          </w:tcPr>
          <w:p w:rsidR="001275AD" w:rsidRPr="00850517" w:rsidRDefault="001275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1275AD" w:rsidRPr="00850517" w:rsidRDefault="0012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  <w:p w:rsidR="001275AD" w:rsidRPr="00850517" w:rsidRDefault="0012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на раздел</w:t>
            </w:r>
          </w:p>
        </w:tc>
      </w:tr>
      <w:tr w:rsidR="001275AD" w:rsidRPr="00850517" w:rsidTr="001275AD">
        <w:trPr>
          <w:trHeight w:val="265"/>
        </w:trPr>
        <w:tc>
          <w:tcPr>
            <w:tcW w:w="1580" w:type="dxa"/>
          </w:tcPr>
          <w:p w:rsidR="001275AD" w:rsidRPr="00850517" w:rsidRDefault="001275AD">
            <w:pPr>
              <w:spacing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</w:t>
            </w:r>
          </w:p>
        </w:tc>
        <w:tc>
          <w:tcPr>
            <w:tcW w:w="6240" w:type="dxa"/>
          </w:tcPr>
          <w:p w:rsidR="001275AD" w:rsidRPr="00850517" w:rsidRDefault="001275AD" w:rsidP="00BF3339">
            <w:pPr>
              <w:spacing w:line="26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урок по курсу литературного чтения</w:t>
            </w:r>
          </w:p>
        </w:tc>
        <w:tc>
          <w:tcPr>
            <w:tcW w:w="1360" w:type="dxa"/>
          </w:tcPr>
          <w:p w:rsidR="001275AD" w:rsidRPr="00850517" w:rsidRDefault="001275AD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5AD" w:rsidRPr="00850517" w:rsidTr="001275AD">
        <w:trPr>
          <w:trHeight w:val="262"/>
        </w:trPr>
        <w:tc>
          <w:tcPr>
            <w:tcW w:w="1580" w:type="dxa"/>
          </w:tcPr>
          <w:p w:rsidR="001275AD" w:rsidRPr="00850517" w:rsidRDefault="001275AD">
            <w:pPr>
              <w:spacing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2.</w:t>
            </w:r>
          </w:p>
        </w:tc>
        <w:tc>
          <w:tcPr>
            <w:tcW w:w="6240" w:type="dxa"/>
          </w:tcPr>
          <w:p w:rsidR="001275AD" w:rsidRPr="00850517" w:rsidRDefault="001275AD">
            <w:pPr>
              <w:spacing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Самое великое чудо на свете</w:t>
            </w:r>
          </w:p>
        </w:tc>
        <w:tc>
          <w:tcPr>
            <w:tcW w:w="1360" w:type="dxa"/>
          </w:tcPr>
          <w:p w:rsidR="001275AD" w:rsidRPr="00850517" w:rsidRDefault="001275AD">
            <w:pPr>
              <w:spacing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75AD" w:rsidRPr="00850517" w:rsidTr="001275AD">
        <w:trPr>
          <w:trHeight w:val="256"/>
        </w:trPr>
        <w:tc>
          <w:tcPr>
            <w:tcW w:w="1580" w:type="dxa"/>
          </w:tcPr>
          <w:p w:rsidR="001275AD" w:rsidRPr="00850517" w:rsidRDefault="001275AD">
            <w:pPr>
              <w:spacing w:line="25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3.</w:t>
            </w:r>
          </w:p>
        </w:tc>
        <w:tc>
          <w:tcPr>
            <w:tcW w:w="6240" w:type="dxa"/>
          </w:tcPr>
          <w:p w:rsidR="001275AD" w:rsidRPr="00850517" w:rsidRDefault="001275AD">
            <w:pPr>
              <w:spacing w:line="25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360" w:type="dxa"/>
          </w:tcPr>
          <w:p w:rsidR="001275AD" w:rsidRPr="00850517" w:rsidRDefault="001275AD">
            <w:pPr>
              <w:spacing w:line="25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275AD" w:rsidRPr="00850517" w:rsidTr="001275AD">
        <w:trPr>
          <w:trHeight w:val="256"/>
        </w:trPr>
        <w:tc>
          <w:tcPr>
            <w:tcW w:w="1580" w:type="dxa"/>
          </w:tcPr>
          <w:p w:rsidR="001275AD" w:rsidRPr="00850517" w:rsidRDefault="001275AD">
            <w:pPr>
              <w:spacing w:line="25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4.</w:t>
            </w:r>
          </w:p>
        </w:tc>
        <w:tc>
          <w:tcPr>
            <w:tcW w:w="6240" w:type="dxa"/>
          </w:tcPr>
          <w:p w:rsidR="001275AD" w:rsidRPr="00850517" w:rsidRDefault="001275AD">
            <w:pPr>
              <w:spacing w:line="25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Люблю природу русскую. Осень</w:t>
            </w:r>
          </w:p>
        </w:tc>
        <w:tc>
          <w:tcPr>
            <w:tcW w:w="1360" w:type="dxa"/>
          </w:tcPr>
          <w:p w:rsidR="001275AD" w:rsidRPr="00850517" w:rsidRDefault="001275AD">
            <w:pPr>
              <w:spacing w:line="25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275AD" w:rsidRPr="00850517" w:rsidTr="001275AD">
        <w:trPr>
          <w:trHeight w:val="256"/>
        </w:trPr>
        <w:tc>
          <w:tcPr>
            <w:tcW w:w="1580" w:type="dxa"/>
          </w:tcPr>
          <w:p w:rsidR="001275AD" w:rsidRPr="00850517" w:rsidRDefault="001275AD">
            <w:pPr>
              <w:spacing w:line="25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Раздел5.</w:t>
            </w:r>
          </w:p>
        </w:tc>
        <w:tc>
          <w:tcPr>
            <w:tcW w:w="6240" w:type="dxa"/>
          </w:tcPr>
          <w:p w:rsidR="001275AD" w:rsidRPr="00850517" w:rsidRDefault="001275AD">
            <w:pPr>
              <w:spacing w:line="25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писатели</w:t>
            </w:r>
          </w:p>
        </w:tc>
        <w:tc>
          <w:tcPr>
            <w:tcW w:w="1360" w:type="dxa"/>
          </w:tcPr>
          <w:p w:rsidR="001275AD" w:rsidRPr="00850517" w:rsidRDefault="001275AD">
            <w:pPr>
              <w:spacing w:line="25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275AD" w:rsidRPr="00850517" w:rsidTr="001275AD">
        <w:trPr>
          <w:trHeight w:val="256"/>
        </w:trPr>
        <w:tc>
          <w:tcPr>
            <w:tcW w:w="1580" w:type="dxa"/>
          </w:tcPr>
          <w:p w:rsidR="001275AD" w:rsidRPr="00850517" w:rsidRDefault="001275AD">
            <w:pPr>
              <w:spacing w:line="25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6.</w:t>
            </w:r>
          </w:p>
        </w:tc>
        <w:tc>
          <w:tcPr>
            <w:tcW w:w="6240" w:type="dxa"/>
          </w:tcPr>
          <w:p w:rsidR="001275AD" w:rsidRPr="00850517" w:rsidRDefault="001275AD">
            <w:pPr>
              <w:spacing w:line="25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О братьях наших меньших</w:t>
            </w:r>
          </w:p>
        </w:tc>
        <w:tc>
          <w:tcPr>
            <w:tcW w:w="1360" w:type="dxa"/>
          </w:tcPr>
          <w:p w:rsidR="001275AD" w:rsidRPr="00850517" w:rsidRDefault="001275AD">
            <w:pPr>
              <w:spacing w:line="25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275AD" w:rsidRPr="00850517" w:rsidTr="001275AD">
        <w:trPr>
          <w:trHeight w:val="256"/>
        </w:trPr>
        <w:tc>
          <w:tcPr>
            <w:tcW w:w="1580" w:type="dxa"/>
          </w:tcPr>
          <w:p w:rsidR="001275AD" w:rsidRPr="00850517" w:rsidRDefault="001275AD">
            <w:pPr>
              <w:spacing w:line="25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7.</w:t>
            </w:r>
          </w:p>
        </w:tc>
        <w:tc>
          <w:tcPr>
            <w:tcW w:w="6240" w:type="dxa"/>
          </w:tcPr>
          <w:p w:rsidR="001275AD" w:rsidRPr="00850517" w:rsidRDefault="001275AD">
            <w:pPr>
              <w:spacing w:line="25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Из детских журналов</w:t>
            </w:r>
          </w:p>
        </w:tc>
        <w:tc>
          <w:tcPr>
            <w:tcW w:w="1360" w:type="dxa"/>
          </w:tcPr>
          <w:p w:rsidR="001275AD" w:rsidRPr="00850517" w:rsidRDefault="001275AD">
            <w:pPr>
              <w:spacing w:line="25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275AD" w:rsidRPr="00850517" w:rsidTr="001275AD">
        <w:trPr>
          <w:trHeight w:val="256"/>
        </w:trPr>
        <w:tc>
          <w:tcPr>
            <w:tcW w:w="1580" w:type="dxa"/>
          </w:tcPr>
          <w:p w:rsidR="001275AD" w:rsidRPr="00850517" w:rsidRDefault="001275AD">
            <w:pPr>
              <w:spacing w:line="25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8.</w:t>
            </w:r>
          </w:p>
        </w:tc>
        <w:tc>
          <w:tcPr>
            <w:tcW w:w="6240" w:type="dxa"/>
          </w:tcPr>
          <w:p w:rsidR="001275AD" w:rsidRPr="00850517" w:rsidRDefault="001275AD">
            <w:pPr>
              <w:spacing w:line="25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Люблю природу русскую. Зима</w:t>
            </w:r>
          </w:p>
        </w:tc>
        <w:tc>
          <w:tcPr>
            <w:tcW w:w="1360" w:type="dxa"/>
          </w:tcPr>
          <w:p w:rsidR="001275AD" w:rsidRPr="00850517" w:rsidRDefault="001275AD">
            <w:pPr>
              <w:spacing w:line="25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275AD" w:rsidRPr="00850517" w:rsidTr="001275AD">
        <w:trPr>
          <w:trHeight w:val="256"/>
        </w:trPr>
        <w:tc>
          <w:tcPr>
            <w:tcW w:w="1580" w:type="dxa"/>
          </w:tcPr>
          <w:p w:rsidR="001275AD" w:rsidRPr="00850517" w:rsidRDefault="001275AD">
            <w:pPr>
              <w:spacing w:line="25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9.</w:t>
            </w:r>
          </w:p>
        </w:tc>
        <w:tc>
          <w:tcPr>
            <w:tcW w:w="6240" w:type="dxa"/>
          </w:tcPr>
          <w:p w:rsidR="001275AD" w:rsidRPr="00850517" w:rsidRDefault="001275AD">
            <w:pPr>
              <w:spacing w:line="25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Писатели – детям</w:t>
            </w:r>
          </w:p>
        </w:tc>
        <w:tc>
          <w:tcPr>
            <w:tcW w:w="1360" w:type="dxa"/>
          </w:tcPr>
          <w:p w:rsidR="001275AD" w:rsidRPr="00850517" w:rsidRDefault="001275AD">
            <w:pPr>
              <w:spacing w:line="25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275AD" w:rsidRPr="00850517" w:rsidTr="001275AD">
        <w:trPr>
          <w:trHeight w:val="260"/>
        </w:trPr>
        <w:tc>
          <w:tcPr>
            <w:tcW w:w="1580" w:type="dxa"/>
          </w:tcPr>
          <w:p w:rsidR="001275AD" w:rsidRPr="00850517" w:rsidRDefault="001275AD">
            <w:pPr>
              <w:spacing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10.</w:t>
            </w:r>
          </w:p>
        </w:tc>
        <w:tc>
          <w:tcPr>
            <w:tcW w:w="6240" w:type="dxa"/>
          </w:tcPr>
          <w:p w:rsidR="001275AD" w:rsidRPr="00850517" w:rsidRDefault="001275AD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Я и мои друзья</w:t>
            </w:r>
          </w:p>
        </w:tc>
        <w:tc>
          <w:tcPr>
            <w:tcW w:w="1360" w:type="dxa"/>
          </w:tcPr>
          <w:p w:rsidR="001275AD" w:rsidRPr="00850517" w:rsidRDefault="001275AD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275AD" w:rsidRPr="00850517" w:rsidTr="001275AD">
        <w:trPr>
          <w:trHeight w:val="256"/>
        </w:trPr>
        <w:tc>
          <w:tcPr>
            <w:tcW w:w="1580" w:type="dxa"/>
          </w:tcPr>
          <w:p w:rsidR="001275AD" w:rsidRPr="00850517" w:rsidRDefault="001275AD">
            <w:pPr>
              <w:spacing w:line="25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11.</w:t>
            </w:r>
          </w:p>
        </w:tc>
        <w:tc>
          <w:tcPr>
            <w:tcW w:w="6240" w:type="dxa"/>
          </w:tcPr>
          <w:p w:rsidR="001275AD" w:rsidRPr="00850517" w:rsidRDefault="001275AD">
            <w:pPr>
              <w:spacing w:line="25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Люблю природу русскую. Весна</w:t>
            </w:r>
          </w:p>
        </w:tc>
        <w:tc>
          <w:tcPr>
            <w:tcW w:w="1360" w:type="dxa"/>
          </w:tcPr>
          <w:p w:rsidR="001275AD" w:rsidRPr="00850517" w:rsidRDefault="001275AD">
            <w:pPr>
              <w:spacing w:line="25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275AD" w:rsidRPr="00850517" w:rsidTr="001275AD">
        <w:trPr>
          <w:trHeight w:val="256"/>
        </w:trPr>
        <w:tc>
          <w:tcPr>
            <w:tcW w:w="1580" w:type="dxa"/>
          </w:tcPr>
          <w:p w:rsidR="001275AD" w:rsidRPr="00850517" w:rsidRDefault="001275AD">
            <w:pPr>
              <w:spacing w:line="25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12.</w:t>
            </w:r>
          </w:p>
        </w:tc>
        <w:tc>
          <w:tcPr>
            <w:tcW w:w="6240" w:type="dxa"/>
          </w:tcPr>
          <w:p w:rsidR="001275AD" w:rsidRPr="00850517" w:rsidRDefault="001275AD">
            <w:pPr>
              <w:spacing w:line="25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И в шутку и всерьѐз</w:t>
            </w:r>
          </w:p>
        </w:tc>
        <w:tc>
          <w:tcPr>
            <w:tcW w:w="1360" w:type="dxa"/>
          </w:tcPr>
          <w:p w:rsidR="001275AD" w:rsidRPr="00850517" w:rsidRDefault="001275AD" w:rsidP="00BF3339">
            <w:pPr>
              <w:spacing w:line="25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275AD" w:rsidRPr="00850517" w:rsidTr="001275AD">
        <w:trPr>
          <w:trHeight w:val="70"/>
        </w:trPr>
        <w:tc>
          <w:tcPr>
            <w:tcW w:w="1580" w:type="dxa"/>
          </w:tcPr>
          <w:p w:rsidR="001275AD" w:rsidRPr="00850517" w:rsidRDefault="001275AD" w:rsidP="000D1822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13.</w:t>
            </w:r>
          </w:p>
        </w:tc>
        <w:tc>
          <w:tcPr>
            <w:tcW w:w="6240" w:type="dxa"/>
          </w:tcPr>
          <w:p w:rsidR="001275AD" w:rsidRPr="00850517" w:rsidRDefault="001275AD" w:rsidP="001275AD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зарубежных стран</w:t>
            </w:r>
          </w:p>
        </w:tc>
        <w:tc>
          <w:tcPr>
            <w:tcW w:w="1360" w:type="dxa"/>
          </w:tcPr>
          <w:p w:rsidR="001275AD" w:rsidRPr="00850517" w:rsidRDefault="001275AD" w:rsidP="000D1822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275AD" w:rsidRPr="00850517" w:rsidTr="001275AD">
        <w:trPr>
          <w:trHeight w:val="546"/>
        </w:trPr>
        <w:tc>
          <w:tcPr>
            <w:tcW w:w="1580" w:type="dxa"/>
          </w:tcPr>
          <w:p w:rsidR="001275AD" w:rsidRPr="00850517" w:rsidRDefault="001275AD" w:rsidP="00DB1B65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</w:tcPr>
          <w:p w:rsidR="001275AD" w:rsidRPr="00850517" w:rsidRDefault="001275AD" w:rsidP="00DB1B65">
            <w:pPr>
              <w:spacing w:line="256" w:lineRule="exact"/>
              <w:ind w:left="27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60" w:type="dxa"/>
          </w:tcPr>
          <w:p w:rsidR="001275AD" w:rsidRPr="00850517" w:rsidRDefault="001275AD" w:rsidP="00DB1B65">
            <w:pPr>
              <w:spacing w:line="25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</w:tr>
    </w:tbl>
    <w:p w:rsidR="00245C60" w:rsidRPr="00850517" w:rsidRDefault="00245C60">
      <w:pPr>
        <w:spacing w:line="237" w:lineRule="auto"/>
        <w:ind w:left="260"/>
        <w:rPr>
          <w:rFonts w:eastAsia="Times New Roman"/>
          <w:b/>
          <w:bCs/>
          <w:sz w:val="24"/>
          <w:szCs w:val="24"/>
        </w:rPr>
      </w:pPr>
    </w:p>
    <w:p w:rsidR="001275AD" w:rsidRPr="00850517" w:rsidRDefault="001275AD">
      <w:pPr>
        <w:spacing w:line="237" w:lineRule="auto"/>
        <w:ind w:left="260"/>
        <w:rPr>
          <w:rFonts w:eastAsia="Times New Roman"/>
          <w:b/>
          <w:bCs/>
          <w:sz w:val="24"/>
          <w:szCs w:val="24"/>
        </w:rPr>
      </w:pPr>
    </w:p>
    <w:p w:rsidR="00E32382" w:rsidRPr="00850517" w:rsidRDefault="00463BA8" w:rsidP="001275AD">
      <w:pPr>
        <w:spacing w:line="237" w:lineRule="auto"/>
        <w:ind w:left="260"/>
        <w:jc w:val="center"/>
        <w:rPr>
          <w:sz w:val="24"/>
          <w:szCs w:val="24"/>
        </w:rPr>
      </w:pPr>
      <w:r w:rsidRPr="00850517">
        <w:rPr>
          <w:rFonts w:eastAsia="Times New Roman"/>
          <w:b/>
          <w:bCs/>
          <w:sz w:val="24"/>
          <w:szCs w:val="24"/>
        </w:rPr>
        <w:t>Основное содержание учебного предмета «Литературное чтение»</w:t>
      </w:r>
    </w:p>
    <w:p w:rsidR="00E32382" w:rsidRPr="00850517" w:rsidRDefault="00E32382">
      <w:pPr>
        <w:spacing w:line="12" w:lineRule="exact"/>
        <w:rPr>
          <w:sz w:val="24"/>
          <w:szCs w:val="24"/>
        </w:rPr>
      </w:pPr>
    </w:p>
    <w:p w:rsidR="00E32382" w:rsidRPr="00850517" w:rsidRDefault="00E32382">
      <w:pPr>
        <w:spacing w:line="5" w:lineRule="exact"/>
        <w:rPr>
          <w:sz w:val="24"/>
          <w:szCs w:val="24"/>
        </w:rPr>
      </w:pPr>
    </w:p>
    <w:p w:rsidR="00E32382" w:rsidRPr="00850517" w:rsidRDefault="00463BA8">
      <w:pPr>
        <w:ind w:left="260"/>
        <w:rPr>
          <w:sz w:val="24"/>
          <w:szCs w:val="24"/>
        </w:rPr>
      </w:pPr>
      <w:r w:rsidRPr="00850517">
        <w:rPr>
          <w:rFonts w:eastAsia="Times New Roman"/>
          <w:b/>
          <w:bCs/>
          <w:sz w:val="24"/>
          <w:szCs w:val="24"/>
        </w:rPr>
        <w:t>Самое великое чудо на свете</w:t>
      </w:r>
    </w:p>
    <w:p w:rsidR="00E32382" w:rsidRPr="00850517" w:rsidRDefault="00E32382">
      <w:pPr>
        <w:spacing w:line="10" w:lineRule="exact"/>
        <w:rPr>
          <w:sz w:val="24"/>
          <w:szCs w:val="24"/>
        </w:rPr>
      </w:pPr>
    </w:p>
    <w:p w:rsidR="00E32382" w:rsidRPr="00850517" w:rsidRDefault="00463BA8">
      <w:pPr>
        <w:spacing w:line="236" w:lineRule="auto"/>
        <w:ind w:left="260" w:right="6540"/>
        <w:rPr>
          <w:sz w:val="24"/>
          <w:szCs w:val="24"/>
        </w:rPr>
      </w:pPr>
      <w:r w:rsidRPr="00850517">
        <w:rPr>
          <w:rFonts w:eastAsia="Times New Roman"/>
          <w:sz w:val="24"/>
          <w:szCs w:val="24"/>
        </w:rPr>
        <w:t>Проект «О чем может рассказать школьная библиотека» Высказывания о книгах К. Ушинского, М. Горького, Л. Толстого Напутствие читателю Р. Сефа</w:t>
      </w:r>
    </w:p>
    <w:p w:rsidR="00E32382" w:rsidRPr="00850517" w:rsidRDefault="00E32382">
      <w:pPr>
        <w:spacing w:line="10" w:lineRule="exact"/>
        <w:rPr>
          <w:sz w:val="24"/>
          <w:szCs w:val="24"/>
        </w:rPr>
      </w:pPr>
    </w:p>
    <w:p w:rsidR="00E32382" w:rsidRPr="00850517" w:rsidRDefault="00463BA8">
      <w:pPr>
        <w:ind w:left="260"/>
        <w:rPr>
          <w:sz w:val="24"/>
          <w:szCs w:val="24"/>
        </w:rPr>
      </w:pPr>
      <w:r w:rsidRPr="00850517">
        <w:rPr>
          <w:rFonts w:eastAsia="Times New Roman"/>
          <w:b/>
          <w:bCs/>
          <w:sz w:val="24"/>
          <w:szCs w:val="24"/>
        </w:rPr>
        <w:t>Устное народное творчество</w:t>
      </w:r>
    </w:p>
    <w:p w:rsidR="00E32382" w:rsidRPr="00850517" w:rsidRDefault="00463BA8">
      <w:pPr>
        <w:spacing w:line="236" w:lineRule="auto"/>
        <w:ind w:left="260"/>
        <w:rPr>
          <w:sz w:val="24"/>
          <w:szCs w:val="24"/>
        </w:rPr>
      </w:pPr>
      <w:r w:rsidRPr="00850517">
        <w:rPr>
          <w:rFonts w:eastAsia="Times New Roman"/>
          <w:sz w:val="24"/>
          <w:szCs w:val="24"/>
        </w:rPr>
        <w:t>Русские народные песни. Потешки и прибаутки. Считалки и небылицы. Загадки.</w:t>
      </w:r>
    </w:p>
    <w:p w:rsidR="00E32382" w:rsidRPr="00850517" w:rsidRDefault="00E32382">
      <w:pPr>
        <w:spacing w:line="15" w:lineRule="exact"/>
        <w:rPr>
          <w:sz w:val="24"/>
          <w:szCs w:val="24"/>
        </w:rPr>
      </w:pPr>
    </w:p>
    <w:p w:rsidR="00E32382" w:rsidRPr="00850517" w:rsidRDefault="00463BA8">
      <w:pPr>
        <w:spacing w:line="234" w:lineRule="auto"/>
        <w:ind w:left="260" w:right="500"/>
        <w:rPr>
          <w:sz w:val="24"/>
          <w:szCs w:val="24"/>
        </w:rPr>
      </w:pPr>
      <w:r w:rsidRPr="00850517">
        <w:rPr>
          <w:rFonts w:eastAsia="Times New Roman"/>
          <w:sz w:val="24"/>
          <w:szCs w:val="24"/>
        </w:rPr>
        <w:t>Русские народные сказки «Петушок и бобовое зернышко», «У страха глаза велики», «Лиса и тетерев», «Лиса и жу-равль», «Каша из топора», «Гуси - лебеди».</w:t>
      </w:r>
    </w:p>
    <w:p w:rsidR="00E32382" w:rsidRPr="00850517" w:rsidRDefault="00E32382">
      <w:pPr>
        <w:spacing w:line="5" w:lineRule="exact"/>
        <w:rPr>
          <w:sz w:val="24"/>
          <w:szCs w:val="24"/>
        </w:rPr>
      </w:pPr>
    </w:p>
    <w:p w:rsidR="00E32382" w:rsidRPr="00850517" w:rsidRDefault="00463BA8">
      <w:pPr>
        <w:ind w:left="260"/>
        <w:rPr>
          <w:sz w:val="24"/>
          <w:szCs w:val="24"/>
        </w:rPr>
      </w:pPr>
      <w:r w:rsidRPr="00850517">
        <w:rPr>
          <w:rFonts w:eastAsia="Times New Roman"/>
          <w:b/>
          <w:bCs/>
          <w:sz w:val="24"/>
          <w:szCs w:val="24"/>
        </w:rPr>
        <w:t>Люблю природу русскую. Осень</w:t>
      </w:r>
    </w:p>
    <w:p w:rsidR="00E32382" w:rsidRPr="00850517" w:rsidRDefault="00463BA8">
      <w:pPr>
        <w:ind w:left="260"/>
        <w:rPr>
          <w:sz w:val="24"/>
          <w:szCs w:val="24"/>
        </w:rPr>
      </w:pPr>
      <w:r w:rsidRPr="00850517">
        <w:rPr>
          <w:rFonts w:eastAsia="Times New Roman"/>
          <w:sz w:val="24"/>
          <w:szCs w:val="24"/>
        </w:rPr>
        <w:t>Осенние загадки.</w:t>
      </w:r>
    </w:p>
    <w:p w:rsidR="00E32382" w:rsidRPr="00850517" w:rsidRDefault="00463BA8">
      <w:pPr>
        <w:ind w:left="260"/>
        <w:rPr>
          <w:sz w:val="24"/>
          <w:szCs w:val="24"/>
        </w:rPr>
      </w:pPr>
      <w:r w:rsidRPr="00850517">
        <w:rPr>
          <w:rFonts w:eastAsia="Times New Roman"/>
          <w:sz w:val="24"/>
          <w:szCs w:val="24"/>
        </w:rPr>
        <w:t>Лирические стихотворения Ф. Тютчева, К. Бальмонта, А. Плещеева, А. Фета, А. Толстого, С. Есенина</w:t>
      </w:r>
    </w:p>
    <w:p w:rsidR="00E32382" w:rsidRPr="00850517" w:rsidRDefault="00E32382">
      <w:pPr>
        <w:spacing w:line="5" w:lineRule="exact"/>
        <w:rPr>
          <w:sz w:val="24"/>
          <w:szCs w:val="24"/>
        </w:rPr>
      </w:pPr>
    </w:p>
    <w:p w:rsidR="00E32382" w:rsidRPr="00850517" w:rsidRDefault="00463BA8">
      <w:pPr>
        <w:ind w:left="260"/>
        <w:rPr>
          <w:sz w:val="24"/>
          <w:szCs w:val="24"/>
        </w:rPr>
      </w:pPr>
      <w:r w:rsidRPr="00850517">
        <w:rPr>
          <w:rFonts w:eastAsia="Times New Roman"/>
          <w:b/>
          <w:bCs/>
          <w:sz w:val="24"/>
          <w:szCs w:val="24"/>
        </w:rPr>
        <w:t>Русские писатели</w:t>
      </w:r>
    </w:p>
    <w:p w:rsidR="00E32382" w:rsidRPr="00850517" w:rsidRDefault="00463BA8">
      <w:pPr>
        <w:spacing w:line="236" w:lineRule="auto"/>
        <w:ind w:left="260"/>
        <w:rPr>
          <w:sz w:val="24"/>
          <w:szCs w:val="24"/>
        </w:rPr>
      </w:pPr>
      <w:r w:rsidRPr="00850517">
        <w:rPr>
          <w:rFonts w:eastAsia="Times New Roman"/>
          <w:sz w:val="24"/>
          <w:szCs w:val="24"/>
        </w:rPr>
        <w:t>А. С. Пушкин «Сказка о рыбаке и рыбке», вступление к поэме «Руслан и Людмила».</w:t>
      </w:r>
    </w:p>
    <w:p w:rsidR="00E32382" w:rsidRPr="00850517" w:rsidRDefault="00E32382">
      <w:pPr>
        <w:spacing w:line="5" w:lineRule="exact"/>
        <w:rPr>
          <w:sz w:val="24"/>
          <w:szCs w:val="24"/>
        </w:rPr>
      </w:pPr>
    </w:p>
    <w:p w:rsidR="00E32382" w:rsidRPr="00850517" w:rsidRDefault="00463BA8">
      <w:pPr>
        <w:ind w:left="260"/>
        <w:rPr>
          <w:sz w:val="24"/>
          <w:szCs w:val="24"/>
        </w:rPr>
      </w:pPr>
      <w:r w:rsidRPr="00850517">
        <w:rPr>
          <w:rFonts w:eastAsia="Times New Roman"/>
          <w:sz w:val="24"/>
          <w:szCs w:val="24"/>
        </w:rPr>
        <w:t>И. А. Крылов. Басни.</w:t>
      </w:r>
    </w:p>
    <w:p w:rsidR="00E32382" w:rsidRPr="00850517" w:rsidRDefault="00463BA8">
      <w:pPr>
        <w:ind w:left="260"/>
        <w:rPr>
          <w:sz w:val="24"/>
          <w:szCs w:val="24"/>
        </w:rPr>
      </w:pPr>
      <w:r w:rsidRPr="00850517">
        <w:rPr>
          <w:rFonts w:eastAsia="Times New Roman"/>
          <w:sz w:val="24"/>
          <w:szCs w:val="24"/>
        </w:rPr>
        <w:t>Л. Н. Толстой. Басни и рассказы.</w:t>
      </w:r>
    </w:p>
    <w:p w:rsidR="00E32382" w:rsidRPr="00850517" w:rsidRDefault="00E32382">
      <w:pPr>
        <w:spacing w:line="4" w:lineRule="exact"/>
        <w:rPr>
          <w:sz w:val="24"/>
          <w:szCs w:val="24"/>
        </w:rPr>
      </w:pPr>
    </w:p>
    <w:p w:rsidR="00E32382" w:rsidRPr="00850517" w:rsidRDefault="00463BA8">
      <w:pPr>
        <w:ind w:left="260"/>
        <w:rPr>
          <w:sz w:val="24"/>
          <w:szCs w:val="24"/>
        </w:rPr>
      </w:pPr>
      <w:r w:rsidRPr="00850517">
        <w:rPr>
          <w:rFonts w:eastAsia="Times New Roman"/>
          <w:b/>
          <w:bCs/>
          <w:sz w:val="24"/>
          <w:szCs w:val="24"/>
        </w:rPr>
        <w:t>О братьях наших меньших</w:t>
      </w:r>
    </w:p>
    <w:p w:rsidR="00E32382" w:rsidRPr="00850517" w:rsidRDefault="00463BA8">
      <w:pPr>
        <w:spacing w:line="236" w:lineRule="auto"/>
        <w:ind w:left="260"/>
        <w:rPr>
          <w:sz w:val="24"/>
          <w:szCs w:val="24"/>
        </w:rPr>
      </w:pPr>
      <w:r w:rsidRPr="00850517">
        <w:rPr>
          <w:rFonts w:eastAsia="Times New Roman"/>
          <w:sz w:val="24"/>
          <w:szCs w:val="24"/>
        </w:rPr>
        <w:t>Веселые стихи о животных А. Шибаева, Б. Заходера, И. Пивоваровой, В. Берестова.</w:t>
      </w:r>
    </w:p>
    <w:p w:rsidR="00E32382" w:rsidRPr="00850517" w:rsidRDefault="00463BA8">
      <w:pPr>
        <w:ind w:left="260"/>
        <w:rPr>
          <w:sz w:val="24"/>
          <w:szCs w:val="24"/>
        </w:rPr>
      </w:pPr>
      <w:r w:rsidRPr="00850517">
        <w:rPr>
          <w:rFonts w:eastAsia="Times New Roman"/>
          <w:sz w:val="24"/>
          <w:szCs w:val="24"/>
        </w:rPr>
        <w:t>Рассказы о животных М. Пришвина, Е. Чарушина, Б. Житкова, В. Бианки.</w:t>
      </w:r>
    </w:p>
    <w:p w:rsidR="00E32382" w:rsidRPr="00850517" w:rsidRDefault="00463BA8">
      <w:pPr>
        <w:ind w:left="260"/>
        <w:rPr>
          <w:sz w:val="24"/>
          <w:szCs w:val="24"/>
        </w:rPr>
      </w:pPr>
      <w:r w:rsidRPr="00850517">
        <w:rPr>
          <w:rFonts w:eastAsia="Times New Roman"/>
          <w:sz w:val="24"/>
          <w:szCs w:val="24"/>
        </w:rPr>
        <w:t>Научно-популярный текст Н. Сладкова.</w:t>
      </w:r>
    </w:p>
    <w:p w:rsidR="00E32382" w:rsidRPr="00850517" w:rsidRDefault="00E32382">
      <w:pPr>
        <w:spacing w:line="4" w:lineRule="exact"/>
        <w:rPr>
          <w:sz w:val="24"/>
          <w:szCs w:val="24"/>
        </w:rPr>
      </w:pPr>
    </w:p>
    <w:p w:rsidR="00E32382" w:rsidRPr="00850517" w:rsidRDefault="00463BA8">
      <w:pPr>
        <w:ind w:left="260"/>
        <w:rPr>
          <w:sz w:val="24"/>
          <w:szCs w:val="24"/>
        </w:rPr>
      </w:pPr>
      <w:r w:rsidRPr="00850517">
        <w:rPr>
          <w:rFonts w:eastAsia="Times New Roman"/>
          <w:b/>
          <w:bCs/>
          <w:sz w:val="24"/>
          <w:szCs w:val="24"/>
        </w:rPr>
        <w:t>Из детских журналов</w:t>
      </w:r>
    </w:p>
    <w:p w:rsidR="00E32382" w:rsidRPr="00850517" w:rsidRDefault="00463BA8">
      <w:pPr>
        <w:spacing w:line="236" w:lineRule="auto"/>
        <w:ind w:left="260"/>
        <w:rPr>
          <w:sz w:val="24"/>
          <w:szCs w:val="24"/>
        </w:rPr>
      </w:pPr>
      <w:r w:rsidRPr="00850517">
        <w:rPr>
          <w:rFonts w:eastAsia="Times New Roman"/>
          <w:sz w:val="24"/>
          <w:szCs w:val="24"/>
        </w:rPr>
        <w:t>Игра в стихах Д. Хармс, Ю. Владимиров, А. Введенский</w:t>
      </w:r>
    </w:p>
    <w:p w:rsidR="00E32382" w:rsidRPr="00850517" w:rsidRDefault="00463BA8">
      <w:pPr>
        <w:ind w:left="260"/>
        <w:rPr>
          <w:sz w:val="24"/>
          <w:szCs w:val="24"/>
        </w:rPr>
      </w:pPr>
      <w:r w:rsidRPr="00850517">
        <w:rPr>
          <w:rFonts w:eastAsia="Times New Roman"/>
          <w:sz w:val="24"/>
          <w:szCs w:val="24"/>
        </w:rPr>
        <w:t>Проект «Мой любимый детский журнал»</w:t>
      </w:r>
    </w:p>
    <w:p w:rsidR="00E32382" w:rsidRPr="00850517" w:rsidRDefault="00E32382">
      <w:pPr>
        <w:spacing w:line="4" w:lineRule="exact"/>
        <w:rPr>
          <w:sz w:val="24"/>
          <w:szCs w:val="24"/>
        </w:rPr>
      </w:pPr>
    </w:p>
    <w:p w:rsidR="00E32382" w:rsidRPr="00850517" w:rsidRDefault="00463BA8">
      <w:pPr>
        <w:ind w:left="260"/>
        <w:rPr>
          <w:sz w:val="24"/>
          <w:szCs w:val="24"/>
        </w:rPr>
      </w:pPr>
      <w:r w:rsidRPr="00850517">
        <w:rPr>
          <w:rFonts w:eastAsia="Times New Roman"/>
          <w:b/>
          <w:bCs/>
          <w:sz w:val="24"/>
          <w:szCs w:val="24"/>
        </w:rPr>
        <w:t>Люблю природу русскую. Зима</w:t>
      </w:r>
    </w:p>
    <w:p w:rsidR="00E32382" w:rsidRPr="00850517" w:rsidRDefault="00463BA8">
      <w:pPr>
        <w:spacing w:line="236" w:lineRule="auto"/>
        <w:ind w:left="260"/>
        <w:rPr>
          <w:sz w:val="24"/>
          <w:szCs w:val="24"/>
        </w:rPr>
      </w:pPr>
      <w:r w:rsidRPr="00850517">
        <w:rPr>
          <w:rFonts w:eastAsia="Times New Roman"/>
          <w:sz w:val="24"/>
          <w:szCs w:val="24"/>
        </w:rPr>
        <w:t>Зимние загадки.</w:t>
      </w:r>
    </w:p>
    <w:p w:rsidR="00E32382" w:rsidRPr="00850517" w:rsidRDefault="00E32382">
      <w:pPr>
        <w:spacing w:line="12" w:lineRule="exact"/>
        <w:rPr>
          <w:sz w:val="24"/>
          <w:szCs w:val="24"/>
        </w:rPr>
      </w:pPr>
    </w:p>
    <w:p w:rsidR="00E32382" w:rsidRPr="00850517" w:rsidRDefault="00463BA8">
      <w:pPr>
        <w:ind w:left="260"/>
        <w:rPr>
          <w:sz w:val="24"/>
          <w:szCs w:val="24"/>
        </w:rPr>
      </w:pPr>
      <w:r w:rsidRPr="00850517">
        <w:rPr>
          <w:rFonts w:eastAsia="Times New Roman"/>
          <w:sz w:val="24"/>
          <w:szCs w:val="24"/>
        </w:rPr>
        <w:t>Лирические стихотворения И. Бунина, К. Бальмонта, Я. Акима, Ф. Тютчева, С. Есенина, С. Дрожжина.</w:t>
      </w:r>
    </w:p>
    <w:p w:rsidR="00E32382" w:rsidRPr="00850517" w:rsidRDefault="00463BA8">
      <w:pPr>
        <w:ind w:left="260"/>
        <w:rPr>
          <w:sz w:val="24"/>
          <w:szCs w:val="24"/>
        </w:rPr>
      </w:pPr>
      <w:r w:rsidRPr="00850517">
        <w:rPr>
          <w:rFonts w:eastAsia="Times New Roman"/>
          <w:sz w:val="24"/>
          <w:szCs w:val="24"/>
        </w:rPr>
        <w:t>Русская народная сказка «Два Мороза»</w:t>
      </w:r>
    </w:p>
    <w:p w:rsidR="00E32382" w:rsidRPr="00850517" w:rsidRDefault="00E32382">
      <w:pPr>
        <w:spacing w:line="4" w:lineRule="exact"/>
        <w:rPr>
          <w:sz w:val="24"/>
          <w:szCs w:val="24"/>
        </w:rPr>
      </w:pPr>
    </w:p>
    <w:p w:rsidR="00E32382" w:rsidRPr="00850517" w:rsidRDefault="00463BA8">
      <w:pPr>
        <w:ind w:left="260"/>
        <w:rPr>
          <w:sz w:val="24"/>
          <w:szCs w:val="24"/>
        </w:rPr>
      </w:pPr>
      <w:r w:rsidRPr="00850517">
        <w:rPr>
          <w:rFonts w:eastAsia="Times New Roman"/>
          <w:sz w:val="24"/>
          <w:szCs w:val="24"/>
        </w:rPr>
        <w:t>Новогодняя быль С. Михалкова</w:t>
      </w:r>
    </w:p>
    <w:p w:rsidR="00E32382" w:rsidRPr="00850517" w:rsidRDefault="00463BA8">
      <w:pPr>
        <w:ind w:left="260"/>
        <w:rPr>
          <w:sz w:val="24"/>
          <w:szCs w:val="24"/>
        </w:rPr>
      </w:pPr>
      <w:r w:rsidRPr="00850517">
        <w:rPr>
          <w:rFonts w:eastAsia="Times New Roman"/>
          <w:sz w:val="24"/>
          <w:szCs w:val="24"/>
        </w:rPr>
        <w:t>Веселые стихи о зиме А. Барто, А. Прокофьева</w:t>
      </w:r>
    </w:p>
    <w:p w:rsidR="00E32382" w:rsidRPr="00850517" w:rsidRDefault="00E32382">
      <w:pPr>
        <w:spacing w:line="4" w:lineRule="exact"/>
        <w:rPr>
          <w:sz w:val="24"/>
          <w:szCs w:val="24"/>
        </w:rPr>
      </w:pPr>
    </w:p>
    <w:p w:rsidR="00E32382" w:rsidRPr="00850517" w:rsidRDefault="00463BA8">
      <w:pPr>
        <w:ind w:left="260"/>
        <w:rPr>
          <w:sz w:val="24"/>
          <w:szCs w:val="24"/>
        </w:rPr>
      </w:pPr>
      <w:r w:rsidRPr="00850517">
        <w:rPr>
          <w:rFonts w:eastAsia="Times New Roman"/>
          <w:b/>
          <w:bCs/>
          <w:sz w:val="24"/>
          <w:szCs w:val="24"/>
        </w:rPr>
        <w:lastRenderedPageBreak/>
        <w:t>Писатели детям</w:t>
      </w:r>
    </w:p>
    <w:p w:rsidR="00E32382" w:rsidRPr="00850517" w:rsidRDefault="00463BA8">
      <w:pPr>
        <w:spacing w:line="236" w:lineRule="auto"/>
        <w:ind w:left="260"/>
        <w:rPr>
          <w:sz w:val="24"/>
          <w:szCs w:val="24"/>
        </w:rPr>
      </w:pPr>
      <w:r w:rsidRPr="00850517">
        <w:rPr>
          <w:rFonts w:eastAsia="Times New Roman"/>
          <w:sz w:val="24"/>
          <w:szCs w:val="24"/>
        </w:rPr>
        <w:t>К. Чуковский. Сказки. «Путаница», «Радость», «Федорино горе».</w:t>
      </w:r>
    </w:p>
    <w:p w:rsidR="00E32382" w:rsidRPr="00850517" w:rsidRDefault="00463BA8">
      <w:pPr>
        <w:ind w:left="260"/>
        <w:rPr>
          <w:sz w:val="24"/>
          <w:szCs w:val="24"/>
        </w:rPr>
      </w:pPr>
      <w:r w:rsidRPr="00850517">
        <w:rPr>
          <w:rFonts w:eastAsia="Times New Roman"/>
          <w:sz w:val="24"/>
          <w:szCs w:val="24"/>
        </w:rPr>
        <w:t>С. Я. Маршак «Кот и лодыри»</w:t>
      </w:r>
    </w:p>
    <w:p w:rsidR="00E32382" w:rsidRPr="00850517" w:rsidRDefault="00463BA8">
      <w:pPr>
        <w:ind w:left="260"/>
        <w:rPr>
          <w:sz w:val="24"/>
          <w:szCs w:val="24"/>
        </w:rPr>
      </w:pPr>
      <w:r w:rsidRPr="00850517">
        <w:rPr>
          <w:rFonts w:eastAsia="Times New Roman"/>
          <w:sz w:val="24"/>
          <w:szCs w:val="24"/>
        </w:rPr>
        <w:t>С. В. Михалков «Мой секрет», «Сила воли»</w:t>
      </w:r>
    </w:p>
    <w:p w:rsidR="00E32382" w:rsidRPr="00850517" w:rsidRDefault="00463BA8">
      <w:pPr>
        <w:ind w:left="260"/>
        <w:rPr>
          <w:sz w:val="24"/>
          <w:szCs w:val="24"/>
        </w:rPr>
      </w:pPr>
      <w:r w:rsidRPr="00850517">
        <w:rPr>
          <w:rFonts w:eastAsia="Times New Roman"/>
          <w:sz w:val="24"/>
          <w:szCs w:val="24"/>
        </w:rPr>
        <w:t>А. Л. Барто. Стихи.</w:t>
      </w:r>
    </w:p>
    <w:p w:rsidR="00E32382" w:rsidRPr="00850517" w:rsidRDefault="00463BA8">
      <w:pPr>
        <w:ind w:left="260"/>
        <w:rPr>
          <w:sz w:val="24"/>
          <w:szCs w:val="24"/>
        </w:rPr>
      </w:pPr>
      <w:r w:rsidRPr="00850517">
        <w:rPr>
          <w:rFonts w:eastAsia="Times New Roman"/>
          <w:sz w:val="24"/>
          <w:szCs w:val="24"/>
        </w:rPr>
        <w:t>Н. Н. Носов. Юмористические рассказы для детей</w:t>
      </w:r>
    </w:p>
    <w:p w:rsidR="00E32382" w:rsidRPr="00850517" w:rsidRDefault="00E32382">
      <w:pPr>
        <w:spacing w:line="4" w:lineRule="exact"/>
        <w:rPr>
          <w:sz w:val="24"/>
          <w:szCs w:val="24"/>
        </w:rPr>
      </w:pPr>
    </w:p>
    <w:p w:rsidR="00E32382" w:rsidRPr="00850517" w:rsidRDefault="00463BA8">
      <w:pPr>
        <w:ind w:left="260"/>
        <w:rPr>
          <w:sz w:val="24"/>
          <w:szCs w:val="24"/>
        </w:rPr>
      </w:pPr>
      <w:r w:rsidRPr="00850517">
        <w:rPr>
          <w:rFonts w:eastAsia="Times New Roman"/>
          <w:b/>
          <w:bCs/>
          <w:sz w:val="24"/>
          <w:szCs w:val="24"/>
        </w:rPr>
        <w:t>Я и мои друзья</w:t>
      </w:r>
    </w:p>
    <w:p w:rsidR="00E32382" w:rsidRPr="00850517" w:rsidRDefault="00463BA8">
      <w:pPr>
        <w:spacing w:line="236" w:lineRule="auto"/>
        <w:ind w:left="260"/>
        <w:rPr>
          <w:sz w:val="24"/>
          <w:szCs w:val="24"/>
        </w:rPr>
      </w:pPr>
      <w:r w:rsidRPr="00850517">
        <w:rPr>
          <w:rFonts w:eastAsia="Times New Roman"/>
          <w:sz w:val="24"/>
          <w:szCs w:val="24"/>
        </w:rPr>
        <w:t>Стихи о дружбе и друзьях В. Берестова, Э. Мошковской, В. Лунина.</w:t>
      </w:r>
    </w:p>
    <w:p w:rsidR="00E32382" w:rsidRPr="00850517" w:rsidRDefault="00463BA8">
      <w:pPr>
        <w:ind w:left="260"/>
        <w:rPr>
          <w:sz w:val="24"/>
          <w:szCs w:val="24"/>
        </w:rPr>
      </w:pPr>
      <w:r w:rsidRPr="00850517">
        <w:rPr>
          <w:rFonts w:eastAsia="Times New Roman"/>
          <w:sz w:val="24"/>
          <w:szCs w:val="24"/>
        </w:rPr>
        <w:t>Рассказы Н. Булгакова, Ю. Ермолаева, В. Осеевой.</w:t>
      </w:r>
    </w:p>
    <w:p w:rsidR="00E32382" w:rsidRPr="00850517" w:rsidRDefault="00E32382">
      <w:pPr>
        <w:spacing w:line="200" w:lineRule="exact"/>
        <w:rPr>
          <w:sz w:val="24"/>
          <w:szCs w:val="24"/>
        </w:rPr>
      </w:pPr>
    </w:p>
    <w:p w:rsidR="00E32382" w:rsidRPr="00850517" w:rsidRDefault="00463BA8">
      <w:pPr>
        <w:ind w:left="260"/>
        <w:rPr>
          <w:sz w:val="24"/>
          <w:szCs w:val="24"/>
        </w:rPr>
      </w:pPr>
      <w:r w:rsidRPr="00850517">
        <w:rPr>
          <w:rFonts w:eastAsia="Times New Roman"/>
          <w:b/>
          <w:bCs/>
          <w:sz w:val="24"/>
          <w:szCs w:val="24"/>
        </w:rPr>
        <w:t>Люблю природу русскую. Весна</w:t>
      </w:r>
    </w:p>
    <w:p w:rsidR="00E32382" w:rsidRPr="00850517" w:rsidRDefault="00463BA8">
      <w:pPr>
        <w:spacing w:line="236" w:lineRule="auto"/>
        <w:ind w:left="260"/>
        <w:rPr>
          <w:sz w:val="24"/>
          <w:szCs w:val="24"/>
        </w:rPr>
      </w:pPr>
      <w:r w:rsidRPr="00850517">
        <w:rPr>
          <w:rFonts w:eastAsia="Times New Roman"/>
          <w:sz w:val="24"/>
          <w:szCs w:val="24"/>
        </w:rPr>
        <w:t>Весенние загадки.</w:t>
      </w:r>
    </w:p>
    <w:p w:rsidR="00E32382" w:rsidRPr="00850517" w:rsidRDefault="00E32382">
      <w:pPr>
        <w:spacing w:line="16" w:lineRule="exact"/>
        <w:rPr>
          <w:sz w:val="24"/>
          <w:szCs w:val="24"/>
        </w:rPr>
      </w:pPr>
    </w:p>
    <w:p w:rsidR="00E32382" w:rsidRPr="00850517" w:rsidRDefault="00463BA8">
      <w:pPr>
        <w:spacing w:line="234" w:lineRule="auto"/>
        <w:ind w:left="260"/>
        <w:rPr>
          <w:sz w:val="24"/>
          <w:szCs w:val="24"/>
        </w:rPr>
      </w:pPr>
      <w:r w:rsidRPr="00850517">
        <w:rPr>
          <w:rFonts w:eastAsia="Times New Roman"/>
          <w:sz w:val="24"/>
          <w:szCs w:val="24"/>
        </w:rPr>
        <w:t>Лирические стихотворения Ф. Тютчева, А. Плещеева, А. Блока, И. Бунина, С. Маршака, Е. Благининой, Э. Мошков-ской.</w:t>
      </w:r>
    </w:p>
    <w:p w:rsidR="00E32382" w:rsidRPr="00850517" w:rsidRDefault="00E32382">
      <w:pPr>
        <w:spacing w:line="9" w:lineRule="exact"/>
        <w:rPr>
          <w:sz w:val="24"/>
          <w:szCs w:val="24"/>
        </w:rPr>
      </w:pPr>
    </w:p>
    <w:p w:rsidR="00E32382" w:rsidRPr="00850517" w:rsidRDefault="00463BA8">
      <w:pPr>
        <w:ind w:left="260"/>
        <w:rPr>
          <w:sz w:val="24"/>
          <w:szCs w:val="24"/>
        </w:rPr>
      </w:pPr>
      <w:r w:rsidRPr="00850517">
        <w:rPr>
          <w:rFonts w:eastAsia="Times New Roman"/>
          <w:b/>
          <w:bCs/>
          <w:sz w:val="24"/>
          <w:szCs w:val="24"/>
        </w:rPr>
        <w:t>И в шутку и в серьез</w:t>
      </w:r>
    </w:p>
    <w:p w:rsidR="00E32382" w:rsidRPr="00850517" w:rsidRDefault="00463BA8">
      <w:pPr>
        <w:spacing w:line="236" w:lineRule="auto"/>
        <w:ind w:left="260"/>
        <w:rPr>
          <w:sz w:val="24"/>
          <w:szCs w:val="24"/>
        </w:rPr>
      </w:pPr>
      <w:r w:rsidRPr="00850517">
        <w:rPr>
          <w:rFonts w:eastAsia="Times New Roman"/>
          <w:sz w:val="24"/>
          <w:szCs w:val="24"/>
        </w:rPr>
        <w:t>Веселые стихи Б. Заходера, Э. Успенского, В. Берестова, И. Токмаковой.</w:t>
      </w:r>
    </w:p>
    <w:p w:rsidR="00E32382" w:rsidRPr="00850517" w:rsidRDefault="00463BA8">
      <w:pPr>
        <w:ind w:left="260"/>
        <w:rPr>
          <w:sz w:val="24"/>
          <w:szCs w:val="24"/>
        </w:rPr>
      </w:pPr>
      <w:r w:rsidRPr="00850517">
        <w:rPr>
          <w:rFonts w:eastAsia="Times New Roman"/>
          <w:sz w:val="24"/>
          <w:szCs w:val="24"/>
        </w:rPr>
        <w:t>Веселые рассказы для детей Э. Успенского, Г. Остера, В. Драгунского.</w:t>
      </w:r>
    </w:p>
    <w:p w:rsidR="00E32382" w:rsidRPr="00850517" w:rsidRDefault="00E32382">
      <w:pPr>
        <w:spacing w:line="4" w:lineRule="exact"/>
        <w:rPr>
          <w:sz w:val="24"/>
          <w:szCs w:val="24"/>
        </w:rPr>
      </w:pPr>
    </w:p>
    <w:p w:rsidR="00E32382" w:rsidRPr="00850517" w:rsidRDefault="00463BA8">
      <w:pPr>
        <w:ind w:left="260"/>
        <w:rPr>
          <w:sz w:val="24"/>
          <w:szCs w:val="24"/>
        </w:rPr>
      </w:pPr>
      <w:r w:rsidRPr="00850517">
        <w:rPr>
          <w:rFonts w:eastAsia="Times New Roman"/>
          <w:b/>
          <w:bCs/>
          <w:sz w:val="24"/>
          <w:szCs w:val="24"/>
        </w:rPr>
        <w:t>Литература зарубежных стран</w:t>
      </w:r>
    </w:p>
    <w:p w:rsidR="00E32382" w:rsidRPr="00850517" w:rsidRDefault="00E32382">
      <w:pPr>
        <w:spacing w:line="10" w:lineRule="exact"/>
        <w:rPr>
          <w:sz w:val="24"/>
          <w:szCs w:val="24"/>
        </w:rPr>
      </w:pPr>
    </w:p>
    <w:p w:rsidR="00E32382" w:rsidRPr="00850517" w:rsidRDefault="00463BA8">
      <w:pPr>
        <w:spacing w:line="234" w:lineRule="auto"/>
        <w:ind w:left="260" w:right="20"/>
        <w:rPr>
          <w:sz w:val="24"/>
          <w:szCs w:val="24"/>
        </w:rPr>
      </w:pPr>
      <w:r w:rsidRPr="00850517">
        <w:rPr>
          <w:rFonts w:eastAsia="Times New Roman"/>
          <w:sz w:val="24"/>
          <w:szCs w:val="24"/>
        </w:rPr>
        <w:t>Американские, английские, французские, немецкие народные песенки в переводе С. Маршака, В. Викторова, Л. Ях-нина.</w:t>
      </w:r>
    </w:p>
    <w:p w:rsidR="00E32382" w:rsidRPr="00850517" w:rsidRDefault="00463BA8">
      <w:pPr>
        <w:ind w:left="260"/>
        <w:rPr>
          <w:sz w:val="24"/>
          <w:szCs w:val="24"/>
        </w:rPr>
      </w:pPr>
      <w:r w:rsidRPr="00850517">
        <w:rPr>
          <w:rFonts w:eastAsia="Times New Roman"/>
          <w:sz w:val="24"/>
          <w:szCs w:val="24"/>
        </w:rPr>
        <w:t>Ш. Перро «Кот  в сапогах», «Красная Шапочка»</w:t>
      </w:r>
    </w:p>
    <w:p w:rsidR="00E32382" w:rsidRPr="00850517" w:rsidRDefault="00463BA8">
      <w:pPr>
        <w:ind w:left="260"/>
        <w:rPr>
          <w:sz w:val="24"/>
          <w:szCs w:val="24"/>
        </w:rPr>
      </w:pPr>
      <w:r w:rsidRPr="00850517">
        <w:rPr>
          <w:rFonts w:eastAsia="Times New Roman"/>
          <w:sz w:val="24"/>
          <w:szCs w:val="24"/>
        </w:rPr>
        <w:t>Г. Х. Андерсен «Принцесса на горошине»</w:t>
      </w:r>
    </w:p>
    <w:p w:rsidR="00E32382" w:rsidRPr="00850517" w:rsidRDefault="00463BA8">
      <w:pPr>
        <w:ind w:left="260"/>
        <w:rPr>
          <w:sz w:val="24"/>
          <w:szCs w:val="24"/>
        </w:rPr>
      </w:pPr>
      <w:r w:rsidRPr="00850517">
        <w:rPr>
          <w:rFonts w:eastAsia="Times New Roman"/>
          <w:sz w:val="24"/>
          <w:szCs w:val="24"/>
        </w:rPr>
        <w:t>Эни Хогарт «Мафин и паук»</w:t>
      </w:r>
    </w:p>
    <w:p w:rsidR="00E32382" w:rsidRPr="00850517" w:rsidRDefault="00463BA8">
      <w:pPr>
        <w:spacing w:line="239" w:lineRule="auto"/>
        <w:ind w:left="260"/>
        <w:rPr>
          <w:rFonts w:eastAsia="Times New Roman"/>
          <w:sz w:val="24"/>
          <w:szCs w:val="24"/>
        </w:rPr>
      </w:pPr>
      <w:r w:rsidRPr="00850517">
        <w:rPr>
          <w:rFonts w:eastAsia="Times New Roman"/>
          <w:sz w:val="24"/>
          <w:szCs w:val="24"/>
        </w:rPr>
        <w:t>Проект «Мой любимый писатель-сказочник»</w:t>
      </w:r>
    </w:p>
    <w:p w:rsidR="00684034" w:rsidRPr="00850517" w:rsidRDefault="00684034">
      <w:pPr>
        <w:spacing w:line="239" w:lineRule="auto"/>
        <w:ind w:left="260"/>
        <w:rPr>
          <w:sz w:val="24"/>
          <w:szCs w:val="24"/>
        </w:rPr>
      </w:pPr>
    </w:p>
    <w:p w:rsidR="00E32382" w:rsidRPr="00850517" w:rsidRDefault="00E32382">
      <w:pPr>
        <w:spacing w:line="327" w:lineRule="exact"/>
        <w:rPr>
          <w:sz w:val="24"/>
          <w:szCs w:val="24"/>
        </w:rPr>
      </w:pPr>
    </w:p>
    <w:p w:rsidR="00E32382" w:rsidRPr="00850517" w:rsidRDefault="00463BA8" w:rsidP="00684034">
      <w:pPr>
        <w:ind w:left="260"/>
        <w:jc w:val="center"/>
        <w:rPr>
          <w:sz w:val="24"/>
          <w:szCs w:val="24"/>
        </w:rPr>
      </w:pPr>
      <w:r w:rsidRPr="00850517">
        <w:rPr>
          <w:rFonts w:eastAsia="Times New Roman"/>
          <w:b/>
          <w:bCs/>
          <w:sz w:val="24"/>
          <w:szCs w:val="24"/>
        </w:rPr>
        <w:t>Форма организации учебного процесса</w:t>
      </w:r>
    </w:p>
    <w:p w:rsidR="00E32382" w:rsidRPr="00850517" w:rsidRDefault="00E32382">
      <w:pPr>
        <w:spacing w:line="10" w:lineRule="exact"/>
        <w:rPr>
          <w:sz w:val="24"/>
          <w:szCs w:val="24"/>
        </w:rPr>
      </w:pPr>
    </w:p>
    <w:p w:rsidR="00E32382" w:rsidRPr="00850517" w:rsidRDefault="00463BA8">
      <w:pPr>
        <w:spacing w:line="237" w:lineRule="auto"/>
        <w:ind w:left="260" w:right="160"/>
        <w:rPr>
          <w:sz w:val="24"/>
          <w:szCs w:val="24"/>
        </w:rPr>
      </w:pPr>
      <w:r w:rsidRPr="00850517">
        <w:rPr>
          <w:rFonts w:eastAsia="Times New Roman"/>
          <w:sz w:val="24"/>
          <w:szCs w:val="24"/>
        </w:rPr>
        <w:t>Основной формой организации учебного процесса является классно-урочная система. Программа предусматривает проведение традиционных уроков, обобщающих уроков, уроков по защите проектов. Используется фронтальная, групповая, индивидуальная работа, работа в парах, работа в группах. Для реализации программы используются:</w:t>
      </w:r>
    </w:p>
    <w:p w:rsidR="00E32382" w:rsidRPr="00850517" w:rsidRDefault="00E32382">
      <w:pPr>
        <w:spacing w:line="124" w:lineRule="exact"/>
        <w:rPr>
          <w:sz w:val="24"/>
          <w:szCs w:val="24"/>
        </w:rPr>
      </w:pPr>
    </w:p>
    <w:p w:rsidR="00E32382" w:rsidRPr="00850517" w:rsidRDefault="00463BA8">
      <w:pPr>
        <w:ind w:left="260"/>
        <w:rPr>
          <w:sz w:val="24"/>
          <w:szCs w:val="24"/>
        </w:rPr>
      </w:pPr>
      <w:r w:rsidRPr="00850517">
        <w:rPr>
          <w:rFonts w:eastAsia="Times New Roman"/>
          <w:b/>
          <w:bCs/>
          <w:sz w:val="24"/>
          <w:szCs w:val="24"/>
        </w:rPr>
        <w:lastRenderedPageBreak/>
        <w:t>Типы уроков</w:t>
      </w:r>
      <w:r w:rsidRPr="00850517">
        <w:rPr>
          <w:rFonts w:eastAsia="Times New Roman"/>
          <w:sz w:val="24"/>
          <w:szCs w:val="24"/>
        </w:rPr>
        <w:t>:</w:t>
      </w:r>
    </w:p>
    <w:p w:rsidR="00E32382" w:rsidRPr="00850517" w:rsidRDefault="00463BA8">
      <w:pPr>
        <w:ind w:left="260"/>
        <w:rPr>
          <w:sz w:val="24"/>
          <w:szCs w:val="24"/>
        </w:rPr>
      </w:pPr>
      <w:r w:rsidRPr="00850517">
        <w:rPr>
          <w:rFonts w:eastAsia="Times New Roman"/>
          <w:sz w:val="24"/>
          <w:szCs w:val="24"/>
        </w:rPr>
        <w:t>-урок изучения нового материала;</w:t>
      </w:r>
    </w:p>
    <w:p w:rsidR="00E32382" w:rsidRPr="00850517" w:rsidRDefault="00463BA8">
      <w:pPr>
        <w:ind w:left="260"/>
        <w:rPr>
          <w:sz w:val="24"/>
          <w:szCs w:val="24"/>
        </w:rPr>
      </w:pPr>
      <w:r w:rsidRPr="00850517">
        <w:rPr>
          <w:rFonts w:eastAsia="Times New Roman"/>
          <w:sz w:val="24"/>
          <w:szCs w:val="24"/>
        </w:rPr>
        <w:t>-урок обобщения и систематизации знаний, умений и навыков;</w:t>
      </w:r>
    </w:p>
    <w:p w:rsidR="00E32382" w:rsidRPr="00850517" w:rsidRDefault="00463BA8">
      <w:pPr>
        <w:ind w:left="260"/>
        <w:rPr>
          <w:sz w:val="24"/>
          <w:szCs w:val="24"/>
        </w:rPr>
      </w:pPr>
      <w:r w:rsidRPr="00850517">
        <w:rPr>
          <w:rFonts w:eastAsia="Times New Roman"/>
          <w:sz w:val="24"/>
          <w:szCs w:val="24"/>
        </w:rPr>
        <w:t>-комбинированный урок;</w:t>
      </w:r>
    </w:p>
    <w:p w:rsidR="00E32382" w:rsidRPr="00850517" w:rsidRDefault="00463BA8">
      <w:pPr>
        <w:spacing w:line="239" w:lineRule="auto"/>
        <w:ind w:left="260"/>
        <w:rPr>
          <w:sz w:val="24"/>
          <w:szCs w:val="24"/>
        </w:rPr>
      </w:pPr>
      <w:r w:rsidRPr="00850517">
        <w:rPr>
          <w:rFonts w:eastAsia="Times New Roman"/>
          <w:sz w:val="24"/>
          <w:szCs w:val="24"/>
        </w:rPr>
        <w:t>-урок-исследование;</w:t>
      </w:r>
    </w:p>
    <w:p w:rsidR="00E32382" w:rsidRPr="00850517" w:rsidRDefault="00463BA8">
      <w:pPr>
        <w:ind w:left="260"/>
        <w:rPr>
          <w:sz w:val="24"/>
          <w:szCs w:val="24"/>
        </w:rPr>
      </w:pPr>
      <w:r w:rsidRPr="00850517">
        <w:rPr>
          <w:rFonts w:eastAsia="Times New Roman"/>
          <w:sz w:val="24"/>
          <w:szCs w:val="24"/>
        </w:rPr>
        <w:t>-урок контроля умений и навыков;</w:t>
      </w:r>
    </w:p>
    <w:p w:rsidR="00E32382" w:rsidRPr="00850517" w:rsidRDefault="00463BA8">
      <w:pPr>
        <w:ind w:left="260"/>
        <w:rPr>
          <w:sz w:val="24"/>
          <w:szCs w:val="24"/>
        </w:rPr>
      </w:pPr>
      <w:r w:rsidRPr="00850517">
        <w:rPr>
          <w:rFonts w:eastAsia="Times New Roman"/>
          <w:sz w:val="24"/>
          <w:szCs w:val="24"/>
        </w:rPr>
        <w:t>-урок развития речи;</w:t>
      </w:r>
    </w:p>
    <w:p w:rsidR="00E32382" w:rsidRPr="00850517" w:rsidRDefault="00463BA8">
      <w:pPr>
        <w:ind w:left="260"/>
        <w:rPr>
          <w:rFonts w:eastAsia="Times New Roman"/>
          <w:sz w:val="24"/>
          <w:szCs w:val="24"/>
        </w:rPr>
      </w:pPr>
      <w:r w:rsidRPr="00850517">
        <w:rPr>
          <w:rFonts w:eastAsia="Times New Roman"/>
          <w:sz w:val="24"/>
          <w:szCs w:val="24"/>
        </w:rPr>
        <w:t>-урок защиты проектов</w:t>
      </w:r>
    </w:p>
    <w:p w:rsidR="001275AD" w:rsidRPr="00850517" w:rsidRDefault="001275AD">
      <w:pPr>
        <w:ind w:left="260"/>
        <w:rPr>
          <w:sz w:val="24"/>
          <w:szCs w:val="24"/>
        </w:rPr>
      </w:pPr>
    </w:p>
    <w:p w:rsidR="00E32382" w:rsidRPr="00850517" w:rsidRDefault="00463BA8">
      <w:pPr>
        <w:spacing w:line="239" w:lineRule="auto"/>
        <w:ind w:left="260"/>
        <w:rPr>
          <w:sz w:val="24"/>
          <w:szCs w:val="24"/>
        </w:rPr>
      </w:pPr>
      <w:r w:rsidRPr="00850517">
        <w:rPr>
          <w:rFonts w:eastAsia="Times New Roman"/>
          <w:b/>
          <w:bCs/>
          <w:sz w:val="24"/>
          <w:szCs w:val="24"/>
        </w:rPr>
        <w:t>Виды уроков</w:t>
      </w:r>
      <w:r w:rsidRPr="00850517">
        <w:rPr>
          <w:rFonts w:eastAsia="Times New Roman"/>
          <w:sz w:val="24"/>
          <w:szCs w:val="24"/>
        </w:rPr>
        <w:t>:</w:t>
      </w:r>
    </w:p>
    <w:p w:rsidR="00E32382" w:rsidRPr="00850517" w:rsidRDefault="00E32382">
      <w:pPr>
        <w:spacing w:line="72" w:lineRule="exact"/>
        <w:rPr>
          <w:sz w:val="24"/>
          <w:szCs w:val="24"/>
        </w:rPr>
      </w:pPr>
    </w:p>
    <w:p w:rsidR="00E32382" w:rsidRPr="00850517" w:rsidRDefault="00463BA8">
      <w:pPr>
        <w:ind w:left="260"/>
        <w:rPr>
          <w:sz w:val="24"/>
          <w:szCs w:val="24"/>
        </w:rPr>
      </w:pPr>
      <w:r w:rsidRPr="00850517">
        <w:rPr>
          <w:rFonts w:eastAsia="Times New Roman"/>
          <w:sz w:val="24"/>
          <w:szCs w:val="24"/>
        </w:rPr>
        <w:t>-урок – беседа;</w:t>
      </w:r>
    </w:p>
    <w:p w:rsidR="00E32382" w:rsidRPr="00850517" w:rsidRDefault="00463BA8">
      <w:pPr>
        <w:ind w:left="260"/>
        <w:rPr>
          <w:sz w:val="24"/>
          <w:szCs w:val="24"/>
        </w:rPr>
      </w:pPr>
      <w:r w:rsidRPr="00850517">
        <w:rPr>
          <w:rFonts w:eastAsia="Times New Roman"/>
          <w:sz w:val="24"/>
          <w:szCs w:val="24"/>
        </w:rPr>
        <w:t>-урок – игра;</w:t>
      </w:r>
    </w:p>
    <w:p w:rsidR="00E32382" w:rsidRPr="00850517" w:rsidRDefault="00463BA8">
      <w:pPr>
        <w:ind w:left="260"/>
        <w:rPr>
          <w:rFonts w:eastAsia="Times New Roman"/>
          <w:sz w:val="24"/>
          <w:szCs w:val="24"/>
        </w:rPr>
      </w:pPr>
      <w:r w:rsidRPr="00850517">
        <w:rPr>
          <w:rFonts w:eastAsia="Times New Roman"/>
          <w:sz w:val="24"/>
          <w:szCs w:val="24"/>
        </w:rPr>
        <w:t>-выполнение учебного проекта</w:t>
      </w:r>
    </w:p>
    <w:p w:rsidR="001275AD" w:rsidRPr="00850517" w:rsidRDefault="001275AD">
      <w:pPr>
        <w:ind w:left="260"/>
        <w:rPr>
          <w:sz w:val="24"/>
          <w:szCs w:val="24"/>
        </w:rPr>
      </w:pPr>
    </w:p>
    <w:p w:rsidR="00684034" w:rsidRPr="00850517" w:rsidRDefault="00684034">
      <w:pPr>
        <w:ind w:left="260"/>
        <w:rPr>
          <w:sz w:val="24"/>
          <w:szCs w:val="24"/>
        </w:rPr>
      </w:pPr>
    </w:p>
    <w:p w:rsidR="00E32382" w:rsidRPr="00850517" w:rsidRDefault="00463BA8">
      <w:pPr>
        <w:ind w:left="260"/>
        <w:rPr>
          <w:sz w:val="24"/>
          <w:szCs w:val="24"/>
        </w:rPr>
      </w:pPr>
      <w:r w:rsidRPr="00850517">
        <w:rPr>
          <w:rFonts w:eastAsia="Times New Roman"/>
          <w:b/>
          <w:bCs/>
          <w:sz w:val="24"/>
          <w:szCs w:val="24"/>
        </w:rPr>
        <w:t>Методы обучения</w:t>
      </w:r>
      <w:r w:rsidRPr="00850517">
        <w:rPr>
          <w:rFonts w:eastAsia="Times New Roman"/>
          <w:sz w:val="24"/>
          <w:szCs w:val="24"/>
        </w:rPr>
        <w:t>:</w:t>
      </w:r>
    </w:p>
    <w:p w:rsidR="00E32382" w:rsidRPr="00850517" w:rsidRDefault="00E32382">
      <w:pPr>
        <w:spacing w:line="4" w:lineRule="exact"/>
        <w:rPr>
          <w:sz w:val="24"/>
          <w:szCs w:val="24"/>
        </w:rPr>
      </w:pPr>
    </w:p>
    <w:p w:rsidR="00E32382" w:rsidRPr="00850517" w:rsidRDefault="00463BA8">
      <w:pPr>
        <w:ind w:left="260"/>
        <w:rPr>
          <w:sz w:val="24"/>
          <w:szCs w:val="24"/>
        </w:rPr>
      </w:pPr>
      <w:r w:rsidRPr="00850517">
        <w:rPr>
          <w:rFonts w:eastAsia="Times New Roman"/>
          <w:sz w:val="24"/>
          <w:szCs w:val="24"/>
        </w:rPr>
        <w:t>Методы организации и осуществления учебно-познавательной деятельности:</w:t>
      </w:r>
    </w:p>
    <w:p w:rsidR="00E32382" w:rsidRPr="00850517" w:rsidRDefault="00463BA8">
      <w:pPr>
        <w:ind w:left="260"/>
        <w:rPr>
          <w:sz w:val="24"/>
          <w:szCs w:val="24"/>
        </w:rPr>
      </w:pPr>
      <w:r w:rsidRPr="00850517">
        <w:rPr>
          <w:rFonts w:eastAsia="Times New Roman"/>
          <w:sz w:val="24"/>
          <w:szCs w:val="24"/>
        </w:rPr>
        <w:t>-словесные, наглядные, практические;</w:t>
      </w:r>
    </w:p>
    <w:p w:rsidR="00E32382" w:rsidRPr="00850517" w:rsidRDefault="00463BA8">
      <w:pPr>
        <w:ind w:left="260"/>
        <w:rPr>
          <w:sz w:val="24"/>
          <w:szCs w:val="24"/>
        </w:rPr>
      </w:pPr>
      <w:r w:rsidRPr="00850517">
        <w:rPr>
          <w:rFonts w:eastAsia="Times New Roman"/>
          <w:sz w:val="24"/>
          <w:szCs w:val="24"/>
        </w:rPr>
        <w:t>-индуктивные, дедуктивные;</w:t>
      </w:r>
    </w:p>
    <w:p w:rsidR="00E32382" w:rsidRPr="00850517" w:rsidRDefault="00463BA8">
      <w:pPr>
        <w:ind w:left="260"/>
        <w:rPr>
          <w:sz w:val="24"/>
          <w:szCs w:val="24"/>
        </w:rPr>
      </w:pPr>
      <w:r w:rsidRPr="00850517">
        <w:rPr>
          <w:rFonts w:eastAsia="Times New Roman"/>
          <w:sz w:val="24"/>
          <w:szCs w:val="24"/>
        </w:rPr>
        <w:t>-репродуктивные, проблемно-поисковые;</w:t>
      </w:r>
    </w:p>
    <w:p w:rsidR="00E32382" w:rsidRPr="00850517" w:rsidRDefault="00463BA8">
      <w:pPr>
        <w:spacing w:line="239" w:lineRule="auto"/>
        <w:ind w:left="260"/>
        <w:rPr>
          <w:sz w:val="24"/>
          <w:szCs w:val="24"/>
        </w:rPr>
      </w:pPr>
      <w:r w:rsidRPr="00850517">
        <w:rPr>
          <w:rFonts w:eastAsia="Times New Roman"/>
          <w:sz w:val="24"/>
          <w:szCs w:val="24"/>
        </w:rPr>
        <w:t>-самостоятельные, несамостоятельные</w:t>
      </w:r>
    </w:p>
    <w:p w:rsidR="00E32382" w:rsidRPr="00850517" w:rsidRDefault="00E32382">
      <w:pPr>
        <w:spacing w:line="15" w:lineRule="exact"/>
        <w:rPr>
          <w:sz w:val="24"/>
          <w:szCs w:val="24"/>
        </w:rPr>
      </w:pPr>
    </w:p>
    <w:p w:rsidR="00E32382" w:rsidRPr="00850517" w:rsidRDefault="00463BA8">
      <w:pPr>
        <w:spacing w:line="236" w:lineRule="auto"/>
        <w:ind w:left="260" w:right="5740"/>
        <w:rPr>
          <w:sz w:val="24"/>
          <w:szCs w:val="24"/>
        </w:rPr>
      </w:pPr>
      <w:r w:rsidRPr="00850517">
        <w:rPr>
          <w:rFonts w:eastAsia="Times New Roman"/>
          <w:sz w:val="24"/>
          <w:szCs w:val="24"/>
        </w:rPr>
        <w:t>Методы стимулирования и мотивации учебно-познавательной деятельности: -стимулирование и мотивация интереса к учению; -стимулирование долга и ответственности в учении</w:t>
      </w:r>
    </w:p>
    <w:p w:rsidR="00E32382" w:rsidRPr="00850517" w:rsidRDefault="00463BA8">
      <w:pPr>
        <w:ind w:left="260"/>
        <w:rPr>
          <w:sz w:val="24"/>
          <w:szCs w:val="24"/>
        </w:rPr>
      </w:pPr>
      <w:r w:rsidRPr="00850517">
        <w:rPr>
          <w:rFonts w:eastAsia="Times New Roman"/>
          <w:sz w:val="24"/>
          <w:szCs w:val="24"/>
        </w:rPr>
        <w:t>Методы контроля и самоконтроля за эффективностью учебно-познавательной деятельности:</w:t>
      </w:r>
    </w:p>
    <w:p w:rsidR="00E32382" w:rsidRPr="00850517" w:rsidRDefault="00463BA8">
      <w:pPr>
        <w:ind w:left="260"/>
        <w:rPr>
          <w:sz w:val="24"/>
          <w:szCs w:val="24"/>
        </w:rPr>
      </w:pPr>
      <w:r w:rsidRPr="00850517">
        <w:rPr>
          <w:rFonts w:eastAsia="Times New Roman"/>
          <w:sz w:val="24"/>
          <w:szCs w:val="24"/>
        </w:rPr>
        <w:t>-устного контроля и самоконтроля;</w:t>
      </w:r>
    </w:p>
    <w:p w:rsidR="00E32382" w:rsidRPr="00850517" w:rsidRDefault="00463BA8">
      <w:pPr>
        <w:ind w:left="260"/>
        <w:rPr>
          <w:rFonts w:eastAsia="Times New Roman"/>
          <w:sz w:val="24"/>
          <w:szCs w:val="24"/>
        </w:rPr>
      </w:pPr>
      <w:r w:rsidRPr="00850517">
        <w:rPr>
          <w:rFonts w:eastAsia="Times New Roman"/>
          <w:sz w:val="24"/>
          <w:szCs w:val="24"/>
        </w:rPr>
        <w:t>-практического  контроля и самоконтроля.</w:t>
      </w:r>
    </w:p>
    <w:p w:rsidR="001275AD" w:rsidRPr="00850517" w:rsidRDefault="001275AD">
      <w:pPr>
        <w:ind w:left="260"/>
        <w:rPr>
          <w:sz w:val="24"/>
          <w:szCs w:val="24"/>
        </w:rPr>
      </w:pPr>
    </w:p>
    <w:p w:rsidR="00E32382" w:rsidRPr="00850517" w:rsidRDefault="00463BA8">
      <w:pPr>
        <w:ind w:left="260"/>
        <w:rPr>
          <w:sz w:val="24"/>
          <w:szCs w:val="24"/>
        </w:rPr>
      </w:pPr>
      <w:r w:rsidRPr="00850517">
        <w:rPr>
          <w:rFonts w:eastAsia="Times New Roman"/>
          <w:b/>
          <w:bCs/>
          <w:sz w:val="24"/>
          <w:szCs w:val="24"/>
        </w:rPr>
        <w:t>Технологии</w:t>
      </w:r>
      <w:r w:rsidRPr="00850517">
        <w:rPr>
          <w:rFonts w:eastAsia="Times New Roman"/>
          <w:sz w:val="24"/>
          <w:szCs w:val="24"/>
        </w:rPr>
        <w:t>,используемые в обучении:</w:t>
      </w:r>
    </w:p>
    <w:p w:rsidR="00E32382" w:rsidRPr="00850517" w:rsidRDefault="00E32382">
      <w:pPr>
        <w:spacing w:line="4" w:lineRule="exact"/>
        <w:rPr>
          <w:sz w:val="24"/>
          <w:szCs w:val="24"/>
        </w:rPr>
      </w:pPr>
    </w:p>
    <w:p w:rsidR="00E32382" w:rsidRPr="00850517" w:rsidRDefault="00463BA8">
      <w:pPr>
        <w:ind w:left="260"/>
        <w:rPr>
          <w:sz w:val="24"/>
          <w:szCs w:val="24"/>
        </w:rPr>
      </w:pPr>
      <w:r w:rsidRPr="00850517">
        <w:rPr>
          <w:rFonts w:eastAsia="Times New Roman"/>
          <w:sz w:val="24"/>
          <w:szCs w:val="24"/>
        </w:rPr>
        <w:t>-здоровьесберегающая;</w:t>
      </w:r>
    </w:p>
    <w:p w:rsidR="00E32382" w:rsidRPr="00850517" w:rsidRDefault="00463BA8">
      <w:pPr>
        <w:ind w:left="260"/>
        <w:rPr>
          <w:sz w:val="24"/>
          <w:szCs w:val="24"/>
        </w:rPr>
      </w:pPr>
      <w:r w:rsidRPr="00850517">
        <w:rPr>
          <w:rFonts w:eastAsia="Times New Roman"/>
          <w:sz w:val="24"/>
          <w:szCs w:val="24"/>
        </w:rPr>
        <w:t>-технология личностно-ориентированного развивающего обучения;</w:t>
      </w:r>
    </w:p>
    <w:p w:rsidR="00E32382" w:rsidRPr="00850517" w:rsidRDefault="00463BA8">
      <w:pPr>
        <w:ind w:left="260"/>
        <w:rPr>
          <w:sz w:val="24"/>
          <w:szCs w:val="24"/>
        </w:rPr>
      </w:pPr>
      <w:r w:rsidRPr="00850517">
        <w:rPr>
          <w:rFonts w:eastAsia="Times New Roman"/>
          <w:sz w:val="24"/>
          <w:szCs w:val="24"/>
        </w:rPr>
        <w:lastRenderedPageBreak/>
        <w:t>-информационные технологии;</w:t>
      </w:r>
    </w:p>
    <w:p w:rsidR="00E32382" w:rsidRPr="00850517" w:rsidRDefault="00463BA8">
      <w:pPr>
        <w:ind w:left="260"/>
        <w:rPr>
          <w:sz w:val="24"/>
          <w:szCs w:val="24"/>
        </w:rPr>
      </w:pPr>
      <w:r w:rsidRPr="00850517">
        <w:rPr>
          <w:rFonts w:eastAsia="Times New Roman"/>
          <w:sz w:val="24"/>
          <w:szCs w:val="24"/>
        </w:rPr>
        <w:t>-технология исследовательской деятельности;</w:t>
      </w:r>
    </w:p>
    <w:p w:rsidR="00E32382" w:rsidRPr="00850517" w:rsidRDefault="00463BA8">
      <w:pPr>
        <w:spacing w:line="239" w:lineRule="auto"/>
        <w:ind w:left="260"/>
        <w:rPr>
          <w:sz w:val="24"/>
          <w:szCs w:val="24"/>
        </w:rPr>
      </w:pPr>
      <w:r w:rsidRPr="00850517">
        <w:rPr>
          <w:rFonts w:eastAsia="Times New Roman"/>
          <w:sz w:val="24"/>
          <w:szCs w:val="24"/>
        </w:rPr>
        <w:t>-технологии проблемного обучения;</w:t>
      </w:r>
    </w:p>
    <w:p w:rsidR="00684034" w:rsidRPr="00850517" w:rsidRDefault="00463BA8" w:rsidP="001203E8">
      <w:pPr>
        <w:ind w:left="260"/>
        <w:rPr>
          <w:sz w:val="24"/>
          <w:szCs w:val="24"/>
        </w:rPr>
      </w:pPr>
      <w:r w:rsidRPr="00850517">
        <w:rPr>
          <w:rFonts w:eastAsia="Times New Roman"/>
          <w:sz w:val="24"/>
          <w:szCs w:val="24"/>
        </w:rPr>
        <w:t>-игровые технологии</w:t>
      </w:r>
    </w:p>
    <w:p w:rsidR="001203E8" w:rsidRPr="00850517" w:rsidRDefault="001203E8" w:rsidP="001203E8">
      <w:pPr>
        <w:spacing w:line="200" w:lineRule="exact"/>
        <w:rPr>
          <w:b/>
          <w:sz w:val="24"/>
          <w:szCs w:val="24"/>
        </w:rPr>
      </w:pPr>
    </w:p>
    <w:p w:rsidR="00E32382" w:rsidRPr="00850517" w:rsidRDefault="00245C60" w:rsidP="001203E8">
      <w:pPr>
        <w:spacing w:line="200" w:lineRule="exact"/>
        <w:jc w:val="center"/>
        <w:rPr>
          <w:b/>
          <w:sz w:val="24"/>
          <w:szCs w:val="24"/>
        </w:rPr>
      </w:pPr>
      <w:r w:rsidRPr="00850517">
        <w:rPr>
          <w:b/>
          <w:sz w:val="24"/>
          <w:szCs w:val="24"/>
        </w:rPr>
        <w:t>Календарно-тнматическое планирование</w:t>
      </w:r>
    </w:p>
    <w:p w:rsidR="001203E8" w:rsidRPr="00850517" w:rsidRDefault="001203E8" w:rsidP="001203E8">
      <w:pPr>
        <w:spacing w:line="200" w:lineRule="exact"/>
        <w:rPr>
          <w:b/>
          <w:sz w:val="24"/>
          <w:szCs w:val="24"/>
        </w:rPr>
      </w:pPr>
    </w:p>
    <w:tbl>
      <w:tblPr>
        <w:tblStyle w:val="a9"/>
        <w:tblW w:w="15275" w:type="dxa"/>
        <w:tblLook w:val="04A0"/>
      </w:tblPr>
      <w:tblGrid>
        <w:gridCol w:w="875"/>
        <w:gridCol w:w="1400"/>
        <w:gridCol w:w="5630"/>
        <w:gridCol w:w="5528"/>
        <w:gridCol w:w="1842"/>
      </w:tblGrid>
      <w:tr w:rsidR="00245C60" w:rsidRPr="00850517" w:rsidTr="00DB1B65">
        <w:trPr>
          <w:trHeight w:val="264"/>
        </w:trPr>
        <w:tc>
          <w:tcPr>
            <w:tcW w:w="875" w:type="dxa"/>
          </w:tcPr>
          <w:p w:rsidR="00245C60" w:rsidRPr="00850517" w:rsidRDefault="00245C60" w:rsidP="00DB1B6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400" w:type="dxa"/>
            <w:noWrap/>
            <w:hideMark/>
          </w:tcPr>
          <w:p w:rsidR="00245C60" w:rsidRPr="00850517" w:rsidRDefault="00245C60" w:rsidP="00DB1B6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5630" w:type="dxa"/>
          </w:tcPr>
          <w:p w:rsidR="00245C60" w:rsidRPr="00850517" w:rsidRDefault="00245C60" w:rsidP="00DB1B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5528" w:type="dxa"/>
          </w:tcPr>
          <w:p w:rsidR="00245C60" w:rsidRPr="00850517" w:rsidRDefault="00245C60" w:rsidP="00DB1B65">
            <w:pPr>
              <w:pStyle w:val="Default"/>
              <w:rPr>
                <w:rFonts w:ascii="Times New Roman" w:hAnsi="Times New Roman" w:cs="Times New Roman"/>
              </w:rPr>
            </w:pPr>
            <w:r w:rsidRPr="00850517">
              <w:rPr>
                <w:rFonts w:ascii="Times New Roman" w:hAnsi="Times New Roman" w:cs="Times New Roman"/>
                <w:b/>
                <w:bCs/>
              </w:rPr>
              <w:t xml:space="preserve">Планируемые результаты </w:t>
            </w:r>
          </w:p>
          <w:p w:rsidR="00245C60" w:rsidRPr="00850517" w:rsidRDefault="00245C60" w:rsidP="00DB1B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245C60" w:rsidRPr="00850517" w:rsidRDefault="00245C60" w:rsidP="00DB1B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</w:tr>
      <w:tr w:rsidR="00245C60" w:rsidRPr="00850517" w:rsidTr="00DB1B65">
        <w:trPr>
          <w:trHeight w:val="264"/>
        </w:trPr>
        <w:tc>
          <w:tcPr>
            <w:tcW w:w="875" w:type="dxa"/>
          </w:tcPr>
          <w:p w:rsidR="00245C60" w:rsidRPr="00850517" w:rsidRDefault="00245C60" w:rsidP="00DB1B6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0" w:type="dxa"/>
            <w:noWrap/>
          </w:tcPr>
          <w:p w:rsidR="00245C60" w:rsidRPr="00850517" w:rsidRDefault="00245C60" w:rsidP="00DB1B6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30" w:type="dxa"/>
          </w:tcPr>
          <w:p w:rsidR="00245C60" w:rsidRPr="00850517" w:rsidRDefault="00245C60" w:rsidP="00DB1B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Раздел1. Вводный урок по курсу литературного чтения - 1ч</w:t>
            </w:r>
          </w:p>
        </w:tc>
        <w:tc>
          <w:tcPr>
            <w:tcW w:w="5528" w:type="dxa"/>
          </w:tcPr>
          <w:p w:rsidR="00245C60" w:rsidRPr="00850517" w:rsidRDefault="00245C60" w:rsidP="00DB1B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245C60" w:rsidRPr="00850517" w:rsidRDefault="00245C60" w:rsidP="00DB1B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5C60" w:rsidRPr="00850517" w:rsidTr="00DB1B65">
        <w:trPr>
          <w:trHeight w:val="264"/>
        </w:trPr>
        <w:tc>
          <w:tcPr>
            <w:tcW w:w="875" w:type="dxa"/>
          </w:tcPr>
          <w:p w:rsidR="00245C60" w:rsidRPr="00850517" w:rsidRDefault="00245C60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noWrap/>
            <w:hideMark/>
          </w:tcPr>
          <w:p w:rsidR="00245C60" w:rsidRPr="00850517" w:rsidRDefault="00245C60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0" w:type="dxa"/>
          </w:tcPr>
          <w:p w:rsidR="00245C60" w:rsidRPr="00850517" w:rsidRDefault="00245C60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 по литературному чтению для 2 класса</w:t>
            </w:r>
          </w:p>
        </w:tc>
        <w:tc>
          <w:tcPr>
            <w:tcW w:w="5528" w:type="dxa"/>
          </w:tcPr>
          <w:p w:rsidR="00245C60" w:rsidRPr="00850517" w:rsidRDefault="00245C60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Ориентироваться в учебнике по литературному чтению. Рассматривать иллюстрации, соотносить их содержание с содержанием текста в учебнике. Знать и применять систему условных обозначений при выполнении заданий. Находить нужную главу и нужное произведение в содержании учебника. Предполагать на основе названия содержание главы. Пользоваться словарём в конце учебника.</w:t>
            </w:r>
          </w:p>
        </w:tc>
        <w:tc>
          <w:tcPr>
            <w:tcW w:w="1842" w:type="dxa"/>
          </w:tcPr>
          <w:p w:rsidR="00245C60" w:rsidRPr="00850517" w:rsidRDefault="00245C60" w:rsidP="00D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C60" w:rsidRPr="00850517" w:rsidTr="00DB1B65">
        <w:trPr>
          <w:trHeight w:val="264"/>
        </w:trPr>
        <w:tc>
          <w:tcPr>
            <w:tcW w:w="875" w:type="dxa"/>
          </w:tcPr>
          <w:p w:rsidR="00245C60" w:rsidRPr="00850517" w:rsidRDefault="00245C60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noWrap/>
          </w:tcPr>
          <w:p w:rsidR="00245C60" w:rsidRPr="00850517" w:rsidRDefault="00245C60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0" w:type="dxa"/>
          </w:tcPr>
          <w:p w:rsidR="00245C60" w:rsidRPr="00850517" w:rsidRDefault="00245C60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2.  Самое великое чудо на свете 4 ч.</w:t>
            </w:r>
          </w:p>
        </w:tc>
        <w:tc>
          <w:tcPr>
            <w:tcW w:w="5528" w:type="dxa"/>
          </w:tcPr>
          <w:p w:rsidR="00245C60" w:rsidRPr="00850517" w:rsidRDefault="00245C60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45C60" w:rsidRPr="00850517" w:rsidRDefault="00245C60" w:rsidP="00D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B65" w:rsidRPr="00850517" w:rsidTr="00DB1B65">
        <w:trPr>
          <w:trHeight w:val="264"/>
        </w:trPr>
        <w:tc>
          <w:tcPr>
            <w:tcW w:w="875" w:type="dxa"/>
          </w:tcPr>
          <w:p w:rsidR="00DB1B65" w:rsidRPr="00850517" w:rsidRDefault="00DB1B65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  <w:noWrap/>
            <w:hideMark/>
          </w:tcPr>
          <w:p w:rsidR="00DB1B65" w:rsidRPr="00850517" w:rsidRDefault="00DB1B65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0" w:type="dxa"/>
          </w:tcPr>
          <w:p w:rsidR="00DB1B65" w:rsidRPr="00850517" w:rsidRDefault="00DB1B65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Прогнозирование содержания раздела.</w:t>
            </w:r>
          </w:p>
        </w:tc>
        <w:tc>
          <w:tcPr>
            <w:tcW w:w="5528" w:type="dxa"/>
            <w:vMerge w:val="restart"/>
          </w:tcPr>
          <w:p w:rsidR="00DB1B65" w:rsidRPr="00850517" w:rsidRDefault="00DB1B65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Прогнозировать содержание раздела.</w:t>
            </w:r>
          </w:p>
          <w:p w:rsidR="00DB1B65" w:rsidRPr="00850517" w:rsidRDefault="00DB1B65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Планировать работу с произведением на уроке.</w:t>
            </w:r>
          </w:p>
          <w:p w:rsidR="00DB1B65" w:rsidRPr="00850517" w:rsidRDefault="00DB1B65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Представлять выставку книг, прочитанных летом.</w:t>
            </w:r>
          </w:p>
          <w:p w:rsidR="00DB1B65" w:rsidRPr="00850517" w:rsidRDefault="00DB1B65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Ориентироваться в пространстве библиотеки.</w:t>
            </w:r>
          </w:p>
          <w:p w:rsidR="00DB1B65" w:rsidRPr="00850517" w:rsidRDefault="00DB1B65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Находить нужную и интересную книгу по тематическому каталогу.</w:t>
            </w:r>
          </w:p>
          <w:p w:rsidR="00DB1B65" w:rsidRPr="00850517" w:rsidRDefault="00DB1B65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прочитанной книге по </w:t>
            </w:r>
            <w:r w:rsidRPr="00850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плану.</w:t>
            </w:r>
          </w:p>
        </w:tc>
        <w:tc>
          <w:tcPr>
            <w:tcW w:w="1842" w:type="dxa"/>
            <w:vAlign w:val="bottom"/>
          </w:tcPr>
          <w:p w:rsidR="00DB1B65" w:rsidRPr="00850517" w:rsidRDefault="00DB1B65" w:rsidP="00D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B65" w:rsidRPr="00850517" w:rsidTr="00DB1B65">
        <w:trPr>
          <w:trHeight w:val="264"/>
        </w:trPr>
        <w:tc>
          <w:tcPr>
            <w:tcW w:w="875" w:type="dxa"/>
          </w:tcPr>
          <w:p w:rsidR="00DB1B65" w:rsidRPr="00850517" w:rsidRDefault="00DB1B65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noWrap/>
            <w:hideMark/>
          </w:tcPr>
          <w:p w:rsidR="00DB1B65" w:rsidRPr="00850517" w:rsidRDefault="00DB1B65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0" w:type="dxa"/>
          </w:tcPr>
          <w:p w:rsidR="00DB1B65" w:rsidRPr="00850517" w:rsidRDefault="00DB1B65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Проект «О чем может рассказать школьная библиотека»</w:t>
            </w:r>
          </w:p>
        </w:tc>
        <w:tc>
          <w:tcPr>
            <w:tcW w:w="5528" w:type="dxa"/>
            <w:vMerge/>
          </w:tcPr>
          <w:p w:rsidR="00DB1B65" w:rsidRPr="00850517" w:rsidRDefault="00DB1B65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DB1B65" w:rsidRPr="00850517" w:rsidRDefault="00DB1B65" w:rsidP="00D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B65" w:rsidRPr="00850517" w:rsidTr="00DB1B65">
        <w:trPr>
          <w:trHeight w:val="264"/>
        </w:trPr>
        <w:tc>
          <w:tcPr>
            <w:tcW w:w="875" w:type="dxa"/>
          </w:tcPr>
          <w:p w:rsidR="00DB1B65" w:rsidRPr="00850517" w:rsidRDefault="00DB1B65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noWrap/>
            <w:hideMark/>
          </w:tcPr>
          <w:p w:rsidR="00DB1B65" w:rsidRPr="00850517" w:rsidRDefault="00DB1B65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0" w:type="dxa"/>
          </w:tcPr>
          <w:p w:rsidR="00DB1B65" w:rsidRPr="00850517" w:rsidRDefault="00DB1B65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Старинные и современные книги. Сравнение книг.</w:t>
            </w:r>
          </w:p>
        </w:tc>
        <w:tc>
          <w:tcPr>
            <w:tcW w:w="5528" w:type="dxa"/>
            <w:vMerge/>
          </w:tcPr>
          <w:p w:rsidR="00DB1B65" w:rsidRPr="00850517" w:rsidRDefault="00DB1B65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DB1B65" w:rsidRPr="00850517" w:rsidRDefault="00DB1B65" w:rsidP="00D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B65" w:rsidRPr="00850517" w:rsidTr="00DB1B65">
        <w:trPr>
          <w:trHeight w:val="264"/>
        </w:trPr>
        <w:tc>
          <w:tcPr>
            <w:tcW w:w="875" w:type="dxa"/>
          </w:tcPr>
          <w:p w:rsidR="00DB1B65" w:rsidRPr="00850517" w:rsidRDefault="00DB1B65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noWrap/>
            <w:hideMark/>
          </w:tcPr>
          <w:p w:rsidR="00DB1B65" w:rsidRPr="00850517" w:rsidRDefault="00DB1B65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0" w:type="dxa"/>
          </w:tcPr>
          <w:p w:rsidR="00DB1B65" w:rsidRPr="00850517" w:rsidRDefault="00DB1B65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Напутствие читателю Р. Сефа.</w:t>
            </w:r>
          </w:p>
        </w:tc>
        <w:tc>
          <w:tcPr>
            <w:tcW w:w="5528" w:type="dxa"/>
            <w:vMerge/>
          </w:tcPr>
          <w:p w:rsidR="00DB1B65" w:rsidRPr="00850517" w:rsidRDefault="00DB1B65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DB1B65" w:rsidRPr="00850517" w:rsidRDefault="00DB1B65" w:rsidP="00D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B65" w:rsidRPr="00850517" w:rsidTr="00DB1B65">
        <w:trPr>
          <w:trHeight w:val="264"/>
        </w:trPr>
        <w:tc>
          <w:tcPr>
            <w:tcW w:w="875" w:type="dxa"/>
          </w:tcPr>
          <w:p w:rsidR="00DB1B65" w:rsidRPr="00850517" w:rsidRDefault="00DB1B65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noWrap/>
          </w:tcPr>
          <w:p w:rsidR="00DB1B65" w:rsidRPr="00850517" w:rsidRDefault="00DB1B65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0" w:type="dxa"/>
          </w:tcPr>
          <w:p w:rsidR="00DB1B65" w:rsidRPr="00850517" w:rsidRDefault="00DB1B65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3. Устное народное творчество 15 ч.</w:t>
            </w:r>
          </w:p>
        </w:tc>
        <w:tc>
          <w:tcPr>
            <w:tcW w:w="5528" w:type="dxa"/>
          </w:tcPr>
          <w:p w:rsidR="00DB1B65" w:rsidRPr="00850517" w:rsidRDefault="00DB1B65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B1B65" w:rsidRPr="00850517" w:rsidRDefault="00DB1B65" w:rsidP="00D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B65" w:rsidRPr="00850517" w:rsidTr="00DB1B65">
        <w:trPr>
          <w:trHeight w:val="264"/>
        </w:trPr>
        <w:tc>
          <w:tcPr>
            <w:tcW w:w="875" w:type="dxa"/>
          </w:tcPr>
          <w:p w:rsidR="00DB1B65" w:rsidRPr="00850517" w:rsidRDefault="00DB1B65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0" w:type="dxa"/>
            <w:noWrap/>
            <w:hideMark/>
          </w:tcPr>
          <w:p w:rsidR="00DB1B65" w:rsidRPr="00850517" w:rsidRDefault="00DB1B65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0" w:type="dxa"/>
          </w:tcPr>
          <w:p w:rsidR="00DB1B65" w:rsidRPr="00850517" w:rsidRDefault="00DB1B65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Устное народное творчество. Малые и большие жанры устного народного творчества. Пословицы и поговорки. Пословицы русского народа. В. Даль - собиратель пословиц русского народа.</w:t>
            </w:r>
          </w:p>
        </w:tc>
        <w:tc>
          <w:tcPr>
            <w:tcW w:w="5528" w:type="dxa"/>
            <w:vMerge w:val="restart"/>
          </w:tcPr>
          <w:p w:rsidR="00DB1B65" w:rsidRPr="00850517" w:rsidRDefault="00DB1B65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Прогнозировать содержание раздела. Планировать работу с произведением в соответствии с условнымиобозначениямивидов деятельности. Читать вслух с постепенным переходом на чтение про себя. Читать, выражая настроение произведения. Читать с выражением, опираясь на ритм произведения. Объяснять смысл пословиц. Соотносить пословицы с содержанием книг и жизненным опытом. Придумывать рассказ по пословице; соотносить содержание рассказа с пословицей. Находить созвучные окончания слов в песне. Сочинять колыбельные песни, потешки, прибаутки, небылицы, опираясь на опыт создания народного творчества. Находить различия в потешках и прибаутках, сходных по теме. Находить слова, которые помогают представить героя произведений устного народного творчества. Анализировать загадки. Соотносить загадки и отгадки. Распределять загадки и пословицы по тематическим группам. Характеризовать героев сказки, соотносить качества с героями сказок. Называть другие русские народные сказки, перечислять героев </w:t>
            </w:r>
            <w:r w:rsidRPr="00850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сказок. Соотносить пословицу и сказочный текст, определять последовательность событий, составлять план. Рассказывать сказку ( по иллюстрациям, по плану, от лица другого героя сказки). Придумывать свои собственные сказочные сюжеты. Исправлять допущенные ошибки при повторном чтении. Контролировать своё чтение, самостоятельно оценивать свои</w:t>
            </w:r>
          </w:p>
        </w:tc>
        <w:tc>
          <w:tcPr>
            <w:tcW w:w="1842" w:type="dxa"/>
            <w:vAlign w:val="bottom"/>
          </w:tcPr>
          <w:p w:rsidR="00DB1B65" w:rsidRPr="00850517" w:rsidRDefault="00DB1B65" w:rsidP="00D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B65" w:rsidRPr="00850517" w:rsidTr="00DB1B65">
        <w:trPr>
          <w:trHeight w:val="264"/>
        </w:trPr>
        <w:tc>
          <w:tcPr>
            <w:tcW w:w="875" w:type="dxa"/>
          </w:tcPr>
          <w:p w:rsidR="00DB1B65" w:rsidRPr="00850517" w:rsidRDefault="00DB1B65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0" w:type="dxa"/>
            <w:noWrap/>
            <w:hideMark/>
          </w:tcPr>
          <w:p w:rsidR="00DB1B65" w:rsidRPr="00850517" w:rsidRDefault="00DB1B65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0" w:type="dxa"/>
          </w:tcPr>
          <w:p w:rsidR="00DB1B65" w:rsidRPr="00850517" w:rsidRDefault="00DB1B65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Русские народные песни. Образ деревьев в русских народных песнях. Рифма. Выразительное чтение русских песен.</w:t>
            </w:r>
          </w:p>
        </w:tc>
        <w:tc>
          <w:tcPr>
            <w:tcW w:w="5528" w:type="dxa"/>
            <w:vMerge/>
          </w:tcPr>
          <w:p w:rsidR="00DB1B65" w:rsidRPr="00850517" w:rsidRDefault="00DB1B65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DB1B65" w:rsidRPr="00850517" w:rsidRDefault="00DB1B65" w:rsidP="00D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B65" w:rsidRPr="00850517" w:rsidTr="00DB1B65">
        <w:trPr>
          <w:trHeight w:val="264"/>
        </w:trPr>
        <w:tc>
          <w:tcPr>
            <w:tcW w:w="875" w:type="dxa"/>
          </w:tcPr>
          <w:p w:rsidR="00DB1B65" w:rsidRPr="00850517" w:rsidRDefault="00DB1B65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0" w:type="dxa"/>
            <w:noWrap/>
            <w:hideMark/>
          </w:tcPr>
          <w:p w:rsidR="00DB1B65" w:rsidRPr="00850517" w:rsidRDefault="00DB1B65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0" w:type="dxa"/>
          </w:tcPr>
          <w:p w:rsidR="00DB1B65" w:rsidRPr="00850517" w:rsidRDefault="00DB1B65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Потешки и прибаутки - малые жанры устного народного творчества. Отличия прибаутки от потешки. Слово как средство создания образа.</w:t>
            </w:r>
          </w:p>
        </w:tc>
        <w:tc>
          <w:tcPr>
            <w:tcW w:w="5528" w:type="dxa"/>
            <w:vMerge/>
          </w:tcPr>
          <w:p w:rsidR="00DB1B65" w:rsidRPr="00850517" w:rsidRDefault="00DB1B65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DB1B65" w:rsidRPr="00850517" w:rsidRDefault="00DB1B65" w:rsidP="00D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B65" w:rsidRPr="00850517" w:rsidTr="00DB1B65">
        <w:trPr>
          <w:trHeight w:val="264"/>
        </w:trPr>
        <w:tc>
          <w:tcPr>
            <w:tcW w:w="875" w:type="dxa"/>
          </w:tcPr>
          <w:p w:rsidR="00DB1B65" w:rsidRPr="00850517" w:rsidRDefault="00DB1B65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0" w:type="dxa"/>
            <w:noWrap/>
            <w:hideMark/>
          </w:tcPr>
          <w:p w:rsidR="00DB1B65" w:rsidRPr="00850517" w:rsidRDefault="00DB1B65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0" w:type="dxa"/>
          </w:tcPr>
          <w:p w:rsidR="00DB1B65" w:rsidRPr="00850517" w:rsidRDefault="00DB1B65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Считалки и небылицы - малые жанры устного народного творчества. Ритм - основа считалки. Сравнение считалки и небылицы.</w:t>
            </w:r>
          </w:p>
        </w:tc>
        <w:tc>
          <w:tcPr>
            <w:tcW w:w="5528" w:type="dxa"/>
            <w:vMerge/>
          </w:tcPr>
          <w:p w:rsidR="00DB1B65" w:rsidRPr="00850517" w:rsidRDefault="00DB1B65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DB1B65" w:rsidRPr="00850517" w:rsidRDefault="00DB1B65" w:rsidP="00D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B65" w:rsidRPr="00850517" w:rsidTr="00DB1B65">
        <w:trPr>
          <w:trHeight w:val="264"/>
        </w:trPr>
        <w:tc>
          <w:tcPr>
            <w:tcW w:w="875" w:type="dxa"/>
          </w:tcPr>
          <w:p w:rsidR="00DB1B65" w:rsidRPr="00850517" w:rsidRDefault="00DB1B65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0" w:type="dxa"/>
            <w:noWrap/>
            <w:hideMark/>
          </w:tcPr>
          <w:p w:rsidR="00DB1B65" w:rsidRPr="00850517" w:rsidRDefault="00DB1B65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0" w:type="dxa"/>
          </w:tcPr>
          <w:p w:rsidR="00DB1B65" w:rsidRPr="00850517" w:rsidRDefault="00DB1B65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Загадки - малые жанры устного народного творчества. Распределение загадок по тематическим группам.</w:t>
            </w:r>
          </w:p>
        </w:tc>
        <w:tc>
          <w:tcPr>
            <w:tcW w:w="5528" w:type="dxa"/>
            <w:vMerge/>
          </w:tcPr>
          <w:p w:rsidR="00DB1B65" w:rsidRPr="00850517" w:rsidRDefault="00DB1B65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DB1B65" w:rsidRPr="00850517" w:rsidRDefault="00DB1B65" w:rsidP="00D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B65" w:rsidRPr="00850517" w:rsidTr="00DB1B65">
        <w:trPr>
          <w:trHeight w:val="264"/>
        </w:trPr>
        <w:tc>
          <w:tcPr>
            <w:tcW w:w="875" w:type="dxa"/>
          </w:tcPr>
          <w:p w:rsidR="00DB1B65" w:rsidRPr="00850517" w:rsidRDefault="00DB1B65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0" w:type="dxa"/>
            <w:noWrap/>
            <w:hideMark/>
          </w:tcPr>
          <w:p w:rsidR="00DB1B65" w:rsidRPr="00850517" w:rsidRDefault="00DB1B65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0" w:type="dxa"/>
          </w:tcPr>
          <w:p w:rsidR="00DB1B65" w:rsidRPr="00850517" w:rsidRDefault="00DB1B65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Ю.Коваль. Сказки. Ю.Мориц. Сказка по лесу идѐт</w:t>
            </w:r>
          </w:p>
        </w:tc>
        <w:tc>
          <w:tcPr>
            <w:tcW w:w="5528" w:type="dxa"/>
            <w:vMerge/>
          </w:tcPr>
          <w:p w:rsidR="00DB1B65" w:rsidRPr="00850517" w:rsidRDefault="00DB1B65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DB1B65" w:rsidRPr="00850517" w:rsidRDefault="00DB1B65" w:rsidP="00D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B65" w:rsidRPr="00850517" w:rsidTr="00DB1B65">
        <w:trPr>
          <w:trHeight w:val="264"/>
        </w:trPr>
        <w:tc>
          <w:tcPr>
            <w:tcW w:w="875" w:type="dxa"/>
          </w:tcPr>
          <w:p w:rsidR="00DB1B65" w:rsidRPr="00850517" w:rsidRDefault="00DB1B65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0" w:type="dxa"/>
            <w:noWrap/>
            <w:hideMark/>
          </w:tcPr>
          <w:p w:rsidR="00DB1B65" w:rsidRPr="00850517" w:rsidRDefault="00DB1B65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0" w:type="dxa"/>
          </w:tcPr>
          <w:p w:rsidR="00DB1B65" w:rsidRPr="00850517" w:rsidRDefault="00DB1B65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поговорки. Пословицы русского народа.</w:t>
            </w:r>
          </w:p>
        </w:tc>
        <w:tc>
          <w:tcPr>
            <w:tcW w:w="5528" w:type="dxa"/>
            <w:vMerge/>
          </w:tcPr>
          <w:p w:rsidR="00DB1B65" w:rsidRPr="00850517" w:rsidRDefault="00DB1B65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DB1B65" w:rsidRPr="00850517" w:rsidRDefault="00DB1B65" w:rsidP="00D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B65" w:rsidRPr="00850517" w:rsidTr="00DB1B65">
        <w:trPr>
          <w:trHeight w:val="264"/>
        </w:trPr>
        <w:tc>
          <w:tcPr>
            <w:tcW w:w="875" w:type="dxa"/>
          </w:tcPr>
          <w:p w:rsidR="00DB1B65" w:rsidRPr="00850517" w:rsidRDefault="00DB1B65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0" w:type="dxa"/>
            <w:noWrap/>
            <w:hideMark/>
          </w:tcPr>
          <w:p w:rsidR="00DB1B65" w:rsidRPr="00850517" w:rsidRDefault="00DB1B65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0" w:type="dxa"/>
          </w:tcPr>
          <w:p w:rsidR="00DB1B65" w:rsidRPr="00850517" w:rsidRDefault="00DB1B65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Сказки. Русские народные сказки.«Петушок и бобовое зёрнышко».</w:t>
            </w:r>
          </w:p>
        </w:tc>
        <w:tc>
          <w:tcPr>
            <w:tcW w:w="5528" w:type="dxa"/>
            <w:vMerge/>
          </w:tcPr>
          <w:p w:rsidR="00DB1B65" w:rsidRPr="00850517" w:rsidRDefault="00DB1B65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DB1B65" w:rsidRPr="00850517" w:rsidRDefault="00DB1B65" w:rsidP="00D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B65" w:rsidRPr="00850517" w:rsidTr="00DB1B65">
        <w:trPr>
          <w:trHeight w:val="264"/>
        </w:trPr>
        <w:tc>
          <w:tcPr>
            <w:tcW w:w="875" w:type="dxa"/>
          </w:tcPr>
          <w:p w:rsidR="00DB1B65" w:rsidRPr="00850517" w:rsidRDefault="00DB1B65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0" w:type="dxa"/>
            <w:noWrap/>
            <w:hideMark/>
          </w:tcPr>
          <w:p w:rsidR="00DB1B65" w:rsidRPr="00850517" w:rsidRDefault="00DB1B65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0" w:type="dxa"/>
          </w:tcPr>
          <w:p w:rsidR="00DB1B65" w:rsidRPr="00850517" w:rsidRDefault="00DB1B65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«У страха глаза велики».</w:t>
            </w:r>
          </w:p>
        </w:tc>
        <w:tc>
          <w:tcPr>
            <w:tcW w:w="5528" w:type="dxa"/>
            <w:vMerge/>
          </w:tcPr>
          <w:p w:rsidR="00DB1B65" w:rsidRPr="00850517" w:rsidRDefault="00DB1B65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DB1B65" w:rsidRPr="00850517" w:rsidRDefault="00DB1B65" w:rsidP="00D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B65" w:rsidRPr="00850517" w:rsidTr="00DB1B65">
        <w:trPr>
          <w:trHeight w:val="264"/>
        </w:trPr>
        <w:tc>
          <w:tcPr>
            <w:tcW w:w="875" w:type="dxa"/>
          </w:tcPr>
          <w:p w:rsidR="00DB1B65" w:rsidRPr="00850517" w:rsidRDefault="00DB1B65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0" w:type="dxa"/>
            <w:noWrap/>
            <w:hideMark/>
          </w:tcPr>
          <w:p w:rsidR="00DB1B65" w:rsidRPr="00850517" w:rsidRDefault="00DB1B65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0" w:type="dxa"/>
          </w:tcPr>
          <w:p w:rsidR="00DB1B65" w:rsidRPr="00850517" w:rsidRDefault="00DB1B65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«Лиса и тетерев».</w:t>
            </w:r>
          </w:p>
        </w:tc>
        <w:tc>
          <w:tcPr>
            <w:tcW w:w="5528" w:type="dxa"/>
            <w:vMerge/>
          </w:tcPr>
          <w:p w:rsidR="00DB1B65" w:rsidRPr="00850517" w:rsidRDefault="00DB1B65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DB1B65" w:rsidRPr="00850517" w:rsidRDefault="00DB1B65" w:rsidP="00D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B65" w:rsidRPr="00850517" w:rsidTr="00DB1B65">
        <w:trPr>
          <w:trHeight w:val="264"/>
        </w:trPr>
        <w:tc>
          <w:tcPr>
            <w:tcW w:w="875" w:type="dxa"/>
          </w:tcPr>
          <w:p w:rsidR="00DB1B65" w:rsidRPr="00850517" w:rsidRDefault="00DB1B65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00" w:type="dxa"/>
            <w:noWrap/>
            <w:hideMark/>
          </w:tcPr>
          <w:p w:rsidR="00DB1B65" w:rsidRPr="00850517" w:rsidRDefault="00DB1B65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0" w:type="dxa"/>
          </w:tcPr>
          <w:p w:rsidR="00DB1B65" w:rsidRPr="00850517" w:rsidRDefault="00DB1B65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«Лиса и журавль»</w:t>
            </w:r>
          </w:p>
        </w:tc>
        <w:tc>
          <w:tcPr>
            <w:tcW w:w="5528" w:type="dxa"/>
            <w:vMerge/>
          </w:tcPr>
          <w:p w:rsidR="00DB1B65" w:rsidRPr="00850517" w:rsidRDefault="00DB1B65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DB1B65" w:rsidRPr="00850517" w:rsidRDefault="00DB1B65" w:rsidP="00D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B65" w:rsidRPr="00850517" w:rsidTr="00DB1B65">
        <w:trPr>
          <w:trHeight w:val="264"/>
        </w:trPr>
        <w:tc>
          <w:tcPr>
            <w:tcW w:w="875" w:type="dxa"/>
          </w:tcPr>
          <w:p w:rsidR="00DB1B65" w:rsidRPr="00850517" w:rsidRDefault="00DB1B65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00" w:type="dxa"/>
            <w:noWrap/>
            <w:hideMark/>
          </w:tcPr>
          <w:p w:rsidR="00DB1B65" w:rsidRPr="00850517" w:rsidRDefault="00DB1B65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0" w:type="dxa"/>
          </w:tcPr>
          <w:p w:rsidR="00DB1B65" w:rsidRPr="00850517" w:rsidRDefault="00DB1B65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«Каша из топора» Сказка «Гуси-лебеди».</w:t>
            </w:r>
          </w:p>
        </w:tc>
        <w:tc>
          <w:tcPr>
            <w:tcW w:w="5528" w:type="dxa"/>
            <w:vMerge/>
          </w:tcPr>
          <w:p w:rsidR="00DB1B65" w:rsidRPr="00850517" w:rsidRDefault="00DB1B65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DB1B65" w:rsidRPr="00850517" w:rsidRDefault="00DB1B65" w:rsidP="00D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B65" w:rsidRPr="00850517" w:rsidTr="00DB1B65">
        <w:trPr>
          <w:trHeight w:val="264"/>
        </w:trPr>
        <w:tc>
          <w:tcPr>
            <w:tcW w:w="875" w:type="dxa"/>
          </w:tcPr>
          <w:p w:rsidR="00DB1B65" w:rsidRPr="00850517" w:rsidRDefault="00DB1B65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0" w:type="dxa"/>
            <w:noWrap/>
            <w:hideMark/>
          </w:tcPr>
          <w:p w:rsidR="00DB1B65" w:rsidRPr="00850517" w:rsidRDefault="00DB1B65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0" w:type="dxa"/>
          </w:tcPr>
          <w:p w:rsidR="00DB1B65" w:rsidRPr="00850517" w:rsidRDefault="00DB1B65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 «Гуси-лебеди».</w:t>
            </w:r>
          </w:p>
        </w:tc>
        <w:tc>
          <w:tcPr>
            <w:tcW w:w="5528" w:type="dxa"/>
            <w:vMerge/>
          </w:tcPr>
          <w:p w:rsidR="00DB1B65" w:rsidRPr="00850517" w:rsidRDefault="00DB1B65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DB1B65" w:rsidRPr="00850517" w:rsidRDefault="00DB1B65" w:rsidP="00D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B65" w:rsidRPr="00850517" w:rsidTr="00DB1B65">
        <w:trPr>
          <w:trHeight w:val="264"/>
        </w:trPr>
        <w:tc>
          <w:tcPr>
            <w:tcW w:w="875" w:type="dxa"/>
          </w:tcPr>
          <w:p w:rsidR="00DB1B65" w:rsidRPr="00850517" w:rsidRDefault="00DB1B65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00" w:type="dxa"/>
            <w:noWrap/>
            <w:hideMark/>
          </w:tcPr>
          <w:p w:rsidR="00DB1B65" w:rsidRPr="00850517" w:rsidRDefault="00DB1B65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0" w:type="dxa"/>
          </w:tcPr>
          <w:p w:rsidR="00DB1B65" w:rsidRPr="00850517" w:rsidRDefault="00DB1B65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Внеклассное чтение.</w:t>
            </w:r>
          </w:p>
        </w:tc>
        <w:tc>
          <w:tcPr>
            <w:tcW w:w="5528" w:type="dxa"/>
            <w:vMerge/>
          </w:tcPr>
          <w:p w:rsidR="00DB1B65" w:rsidRPr="00850517" w:rsidRDefault="00DB1B65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DB1B65" w:rsidRPr="00850517" w:rsidRDefault="00DB1B65" w:rsidP="00D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B65" w:rsidRPr="00850517" w:rsidTr="00DB1B65">
        <w:trPr>
          <w:trHeight w:val="264"/>
        </w:trPr>
        <w:tc>
          <w:tcPr>
            <w:tcW w:w="875" w:type="dxa"/>
          </w:tcPr>
          <w:p w:rsidR="00DB1B65" w:rsidRPr="00850517" w:rsidRDefault="00DB1B65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0" w:type="dxa"/>
            <w:noWrap/>
            <w:hideMark/>
          </w:tcPr>
          <w:p w:rsidR="00DB1B65" w:rsidRPr="00850517" w:rsidRDefault="00DB1B65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0" w:type="dxa"/>
          </w:tcPr>
          <w:p w:rsidR="00DB1B65" w:rsidRPr="00850517" w:rsidRDefault="00DB1B65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Обобщение и проверка знаний по разделу «Устное народное творчество».</w:t>
            </w:r>
          </w:p>
        </w:tc>
        <w:tc>
          <w:tcPr>
            <w:tcW w:w="5528" w:type="dxa"/>
            <w:vMerge/>
          </w:tcPr>
          <w:p w:rsidR="00DB1B65" w:rsidRPr="00850517" w:rsidRDefault="00DB1B65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DB1B65" w:rsidRPr="00850517" w:rsidRDefault="00DB1B65" w:rsidP="00D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B65" w:rsidRPr="00850517" w:rsidTr="00DB1B65">
        <w:trPr>
          <w:trHeight w:val="264"/>
        </w:trPr>
        <w:tc>
          <w:tcPr>
            <w:tcW w:w="875" w:type="dxa"/>
          </w:tcPr>
          <w:p w:rsidR="00DB1B65" w:rsidRPr="00850517" w:rsidRDefault="00DB1B65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noWrap/>
          </w:tcPr>
          <w:p w:rsidR="00DB1B65" w:rsidRPr="00850517" w:rsidRDefault="00DB1B65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0" w:type="dxa"/>
            <w:vAlign w:val="bottom"/>
          </w:tcPr>
          <w:p w:rsidR="00DB1B65" w:rsidRPr="00850517" w:rsidRDefault="00DB1B65" w:rsidP="00245C60">
            <w:pPr>
              <w:spacing w:line="259" w:lineRule="exac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4.  Люблю природу русскую. Осень 8 ч</w:t>
            </w: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DB1B65" w:rsidRPr="00850517" w:rsidRDefault="00DB1B65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DB1B65" w:rsidRPr="00850517" w:rsidRDefault="00DB1B65" w:rsidP="00D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B65" w:rsidRPr="00850517" w:rsidTr="00DB1B65">
        <w:trPr>
          <w:trHeight w:val="264"/>
        </w:trPr>
        <w:tc>
          <w:tcPr>
            <w:tcW w:w="875" w:type="dxa"/>
          </w:tcPr>
          <w:p w:rsidR="00DB1B65" w:rsidRPr="00850517" w:rsidRDefault="00DB1B65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00" w:type="dxa"/>
            <w:noWrap/>
            <w:hideMark/>
          </w:tcPr>
          <w:p w:rsidR="00DB1B65" w:rsidRPr="00850517" w:rsidRDefault="00DB1B65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0" w:type="dxa"/>
          </w:tcPr>
          <w:p w:rsidR="00DB1B65" w:rsidRPr="00850517" w:rsidRDefault="00DB1B65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Прогнозирование содержания раздела. Картины осенней природы. Осенние загадки. Образ осени в загадках. Соотнесение загадки и отгадки</w:t>
            </w:r>
          </w:p>
        </w:tc>
        <w:tc>
          <w:tcPr>
            <w:tcW w:w="5528" w:type="dxa"/>
            <w:vMerge w:val="restart"/>
          </w:tcPr>
          <w:p w:rsidR="00DB1B65" w:rsidRPr="00850517" w:rsidRDefault="00DB1B65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Прогнозировать содержание раздела. Читать стихотворения, передавая с помощью интонации настроение поэта, сравнивать стихи разных поэтов на одну тему; выбирать понравившееся, объяснять свой выбор. Различать стихотворный и прозаический текст. Сравнивать их. Сравнивать художественный и</w:t>
            </w:r>
          </w:p>
          <w:p w:rsidR="00DB1B65" w:rsidRPr="00850517" w:rsidRDefault="00DB1B65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 xml:space="preserve">научно – познавательный текст. Наблюдать за жизнью слов в художественном тексте. Объяснять интересные выражения в лирическом тексте. Придумывать собственные сравнения. Слушать звуки осени, переданные в лирическом тексте; сравнивать звуки, описанные в художественном тексте, с музыкальным произведением; подбирать музыкальное сопровождение к стихотворному тексту. Представлять картины осенней природы. Составлять палитру прочитанного стихотворения с помощью красок. </w:t>
            </w:r>
            <w:r w:rsidRPr="00850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Наблюдать за рифмой и ритмом стихотворного текста. Находить средства художественной выразительности; подбирать свои собственные придуманные слова; создавать с помощью словасобственные картины. Оценивать свой ответ. Исправлять допущенные ошибки при повторном чтении. Контролировать себя в процессе чтения, самостоятельно оценивать свои достижения.</w:t>
            </w:r>
          </w:p>
        </w:tc>
        <w:tc>
          <w:tcPr>
            <w:tcW w:w="1842" w:type="dxa"/>
            <w:vAlign w:val="bottom"/>
          </w:tcPr>
          <w:p w:rsidR="00DB1B65" w:rsidRPr="00850517" w:rsidRDefault="00DB1B65" w:rsidP="00D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B65" w:rsidRPr="00850517" w:rsidTr="00DB1B65">
        <w:trPr>
          <w:trHeight w:val="264"/>
        </w:trPr>
        <w:tc>
          <w:tcPr>
            <w:tcW w:w="875" w:type="dxa"/>
          </w:tcPr>
          <w:p w:rsidR="00DB1B65" w:rsidRPr="00850517" w:rsidRDefault="00DB1B65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00" w:type="dxa"/>
            <w:noWrap/>
            <w:hideMark/>
          </w:tcPr>
          <w:p w:rsidR="00DB1B65" w:rsidRPr="00850517" w:rsidRDefault="00DB1B65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0" w:type="dxa"/>
          </w:tcPr>
          <w:p w:rsidR="00DB1B65" w:rsidRPr="00850517" w:rsidRDefault="00DB1B65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Ф. Тютчева Есть в осени первоначальной...»</w:t>
            </w:r>
          </w:p>
        </w:tc>
        <w:tc>
          <w:tcPr>
            <w:tcW w:w="5528" w:type="dxa"/>
            <w:vMerge/>
          </w:tcPr>
          <w:p w:rsidR="00DB1B65" w:rsidRPr="00850517" w:rsidRDefault="00DB1B65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DB1B65" w:rsidRPr="00850517" w:rsidRDefault="00DB1B65" w:rsidP="00D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B65" w:rsidRPr="00850517" w:rsidTr="00DB1B65">
        <w:trPr>
          <w:trHeight w:val="264"/>
        </w:trPr>
        <w:tc>
          <w:tcPr>
            <w:tcW w:w="875" w:type="dxa"/>
          </w:tcPr>
          <w:p w:rsidR="00DB1B65" w:rsidRPr="00850517" w:rsidRDefault="00DB1B65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00" w:type="dxa"/>
            <w:noWrap/>
            <w:hideMark/>
          </w:tcPr>
          <w:p w:rsidR="00DB1B65" w:rsidRPr="00850517" w:rsidRDefault="00DB1B65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0" w:type="dxa"/>
          </w:tcPr>
          <w:p w:rsidR="00DB1B65" w:rsidRPr="00850517" w:rsidRDefault="00DB1B65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К. Бальмонта «Поспевает брусника»</w:t>
            </w:r>
          </w:p>
        </w:tc>
        <w:tc>
          <w:tcPr>
            <w:tcW w:w="5528" w:type="dxa"/>
            <w:vMerge/>
          </w:tcPr>
          <w:p w:rsidR="00DB1B65" w:rsidRPr="00850517" w:rsidRDefault="00DB1B65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DB1B65" w:rsidRPr="00850517" w:rsidRDefault="00DB1B65" w:rsidP="00D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B65" w:rsidRPr="00850517" w:rsidTr="00DB1B65">
        <w:trPr>
          <w:trHeight w:val="264"/>
        </w:trPr>
        <w:tc>
          <w:tcPr>
            <w:tcW w:w="875" w:type="dxa"/>
          </w:tcPr>
          <w:p w:rsidR="00DB1B65" w:rsidRPr="00850517" w:rsidRDefault="00DB1B65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00" w:type="dxa"/>
            <w:noWrap/>
            <w:hideMark/>
          </w:tcPr>
          <w:p w:rsidR="00DB1B65" w:rsidRPr="00850517" w:rsidRDefault="00DB1B65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0" w:type="dxa"/>
          </w:tcPr>
          <w:p w:rsidR="00DB1B65" w:rsidRPr="00850517" w:rsidRDefault="00DB1B65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А. Плещеева "Осень наступила..."</w:t>
            </w:r>
          </w:p>
        </w:tc>
        <w:tc>
          <w:tcPr>
            <w:tcW w:w="5528" w:type="dxa"/>
            <w:vMerge/>
          </w:tcPr>
          <w:p w:rsidR="00DB1B65" w:rsidRPr="00850517" w:rsidRDefault="00DB1B65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DB1B65" w:rsidRPr="00850517" w:rsidRDefault="00DB1B65" w:rsidP="00D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B65" w:rsidRPr="00850517" w:rsidTr="00DB1B65">
        <w:trPr>
          <w:trHeight w:val="264"/>
        </w:trPr>
        <w:tc>
          <w:tcPr>
            <w:tcW w:w="875" w:type="dxa"/>
          </w:tcPr>
          <w:p w:rsidR="00DB1B65" w:rsidRPr="00850517" w:rsidRDefault="00DB1B65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0" w:type="dxa"/>
            <w:noWrap/>
            <w:hideMark/>
          </w:tcPr>
          <w:p w:rsidR="00DB1B65" w:rsidRPr="00850517" w:rsidRDefault="00DB1B65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0" w:type="dxa"/>
          </w:tcPr>
          <w:p w:rsidR="00DB1B65" w:rsidRPr="00850517" w:rsidRDefault="00DB1B65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А. Фета «Ласточки пропали»</w:t>
            </w:r>
          </w:p>
        </w:tc>
        <w:tc>
          <w:tcPr>
            <w:tcW w:w="5528" w:type="dxa"/>
            <w:vMerge/>
          </w:tcPr>
          <w:p w:rsidR="00DB1B65" w:rsidRPr="00850517" w:rsidRDefault="00DB1B65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DB1B65" w:rsidRPr="00850517" w:rsidRDefault="00DB1B65" w:rsidP="00D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B65" w:rsidRPr="00850517" w:rsidTr="00DB1B65">
        <w:trPr>
          <w:trHeight w:val="264"/>
        </w:trPr>
        <w:tc>
          <w:tcPr>
            <w:tcW w:w="875" w:type="dxa"/>
          </w:tcPr>
          <w:p w:rsidR="00DB1B65" w:rsidRPr="00850517" w:rsidRDefault="00DB1B65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00" w:type="dxa"/>
            <w:noWrap/>
            <w:hideMark/>
          </w:tcPr>
          <w:p w:rsidR="00DB1B65" w:rsidRPr="00850517" w:rsidRDefault="00DB1B65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0" w:type="dxa"/>
          </w:tcPr>
          <w:p w:rsidR="00DB1B65" w:rsidRPr="00850517" w:rsidRDefault="00DB1B65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А. Толстой. «Осень. Обсыпается весь наш бедный сад.». С. Есенин. «Закружилась листва золотая.». М. Пришвин. «Осеннее утро»</w:t>
            </w:r>
          </w:p>
        </w:tc>
        <w:tc>
          <w:tcPr>
            <w:tcW w:w="5528" w:type="dxa"/>
            <w:vMerge/>
          </w:tcPr>
          <w:p w:rsidR="00DB1B65" w:rsidRPr="00850517" w:rsidRDefault="00DB1B65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DB1B65" w:rsidRPr="00850517" w:rsidRDefault="00DB1B65" w:rsidP="00D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B65" w:rsidRPr="00850517" w:rsidTr="00DB1B65">
        <w:trPr>
          <w:trHeight w:val="264"/>
        </w:trPr>
        <w:tc>
          <w:tcPr>
            <w:tcW w:w="875" w:type="dxa"/>
          </w:tcPr>
          <w:p w:rsidR="00DB1B65" w:rsidRPr="00850517" w:rsidRDefault="00DB1B65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00" w:type="dxa"/>
            <w:noWrap/>
            <w:hideMark/>
          </w:tcPr>
          <w:p w:rsidR="00DB1B65" w:rsidRPr="00850517" w:rsidRDefault="00DB1B65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0" w:type="dxa"/>
          </w:tcPr>
          <w:p w:rsidR="00DB1B65" w:rsidRPr="00850517" w:rsidRDefault="00DB1B65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Стихотворения В. Брюсова «Сухие листья», И. Токмаковой «Опустел скворечник». М. Пришвин «Осеннее утро».</w:t>
            </w:r>
          </w:p>
        </w:tc>
        <w:tc>
          <w:tcPr>
            <w:tcW w:w="5528" w:type="dxa"/>
            <w:vMerge/>
          </w:tcPr>
          <w:p w:rsidR="00DB1B65" w:rsidRPr="00850517" w:rsidRDefault="00DB1B65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DB1B65" w:rsidRPr="00850517" w:rsidRDefault="00DB1B65" w:rsidP="00D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B65" w:rsidRPr="00850517" w:rsidTr="00DB1B65">
        <w:trPr>
          <w:trHeight w:val="264"/>
        </w:trPr>
        <w:tc>
          <w:tcPr>
            <w:tcW w:w="875" w:type="dxa"/>
          </w:tcPr>
          <w:p w:rsidR="00DB1B65" w:rsidRPr="00850517" w:rsidRDefault="00DB1B65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00" w:type="dxa"/>
            <w:noWrap/>
            <w:hideMark/>
          </w:tcPr>
          <w:p w:rsidR="00DB1B65" w:rsidRPr="00850517" w:rsidRDefault="00DB1B65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0" w:type="dxa"/>
          </w:tcPr>
          <w:p w:rsidR="00DB1B65" w:rsidRPr="00850517" w:rsidRDefault="00DB1B65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В. Берестов. «Хитрые грибы». Научно-познавательный текст «Грибы». Обобщение и проверка знаний по разделу «Люблю природу русскую. Осень»</w:t>
            </w:r>
          </w:p>
        </w:tc>
        <w:tc>
          <w:tcPr>
            <w:tcW w:w="5528" w:type="dxa"/>
            <w:vMerge/>
          </w:tcPr>
          <w:p w:rsidR="00DB1B65" w:rsidRPr="00850517" w:rsidRDefault="00DB1B65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DB1B65" w:rsidRPr="00850517" w:rsidRDefault="00DB1B65" w:rsidP="00D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B65" w:rsidRPr="00850517" w:rsidTr="00DB1B65">
        <w:trPr>
          <w:trHeight w:val="264"/>
        </w:trPr>
        <w:tc>
          <w:tcPr>
            <w:tcW w:w="875" w:type="dxa"/>
          </w:tcPr>
          <w:p w:rsidR="00DB1B65" w:rsidRPr="00850517" w:rsidRDefault="00DB1B65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noWrap/>
          </w:tcPr>
          <w:p w:rsidR="00DB1B65" w:rsidRPr="00850517" w:rsidRDefault="00DB1B65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0" w:type="dxa"/>
          </w:tcPr>
          <w:p w:rsidR="00DB1B65" w:rsidRPr="00850517" w:rsidRDefault="00DB1B65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5.  Русские писатели 14 ч</w:t>
            </w: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DB1B65" w:rsidRPr="00850517" w:rsidRDefault="00DB1B65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B1B65" w:rsidRPr="00850517" w:rsidRDefault="00DB1B65" w:rsidP="00D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B65" w:rsidRPr="00850517" w:rsidTr="00DB1B65">
        <w:trPr>
          <w:trHeight w:val="264"/>
        </w:trPr>
        <w:tc>
          <w:tcPr>
            <w:tcW w:w="875" w:type="dxa"/>
          </w:tcPr>
          <w:p w:rsidR="00DB1B65" w:rsidRPr="00850517" w:rsidRDefault="00DB1B65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00" w:type="dxa"/>
            <w:noWrap/>
            <w:hideMark/>
          </w:tcPr>
          <w:p w:rsidR="00DB1B65" w:rsidRPr="00850517" w:rsidRDefault="00DB1B65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0" w:type="dxa"/>
          </w:tcPr>
          <w:p w:rsidR="00DB1B65" w:rsidRPr="00850517" w:rsidRDefault="00DB1B65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Прогнозирование содержания раздела. А. С. Пушкин - великий русский писатель. Вступление к поэме «Руслан и Людмила»</w:t>
            </w:r>
          </w:p>
        </w:tc>
        <w:tc>
          <w:tcPr>
            <w:tcW w:w="5528" w:type="dxa"/>
            <w:vMerge w:val="restart"/>
          </w:tcPr>
          <w:p w:rsidR="00DB1B65" w:rsidRPr="00850517" w:rsidRDefault="00DB1B65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Прогнозировать содержание раздела. Читать произведения вслух с постепенным переходом на чтение про себя, называть волшебные события и предметы в сказках. Сравнивать авторские и народные произведения. Отличать басню от стихотворения и рассказа. Знать особенности басенного текста. Соотносить пословицы и смысл басенного текста. Характеризовать героев басни с опорой на текст. Наблюдать за жизнью слов в художественном тексте. Определять в тексте красочные яркие определения (эпитеты). Придумывать свои собственные эпитеты; создавать на их основе собственные небольшие тексты – описания; тексты – повествования. Находить авторские сравнения и подбирать свои сравнения. Составлять устно текст – описания героя и текст – рассуждение (при </w:t>
            </w:r>
            <w:r w:rsidRPr="00850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сравнении героев) по сказке. Определять действия, которые помогают представить неживые предметы как живые. Объяснять интересные словесные выражения в лирическом тексте. Слушать звуки, переданные влирическомтексте. Представлять картины природы. Воспринимать на слух художественные произведения. Соотносить пословицы и смысл прозаического текста. Пересказывать текст подробно, выборочно. Характеризовать героев рассказа и сказки на основе анализа их поступков, авторского отношения к ним; собственных впечатлений о герое. Оценивать свой ответ. Планировать возможный вариант исправления допущенных ошибок. Выбирать книги по авторам и по темам. Пользоваться тематической картотекой для ориентировки в доступном кругу чтения. Участвовать в проекте, распределять роли, находить нужную информацию, представлять эту информацию в группе.</w:t>
            </w:r>
          </w:p>
        </w:tc>
        <w:tc>
          <w:tcPr>
            <w:tcW w:w="1842" w:type="dxa"/>
            <w:vAlign w:val="bottom"/>
          </w:tcPr>
          <w:p w:rsidR="00DB1B65" w:rsidRPr="00850517" w:rsidRDefault="00DB1B65" w:rsidP="00D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B65" w:rsidRPr="00850517" w:rsidTr="00DB1B65">
        <w:trPr>
          <w:trHeight w:val="264"/>
        </w:trPr>
        <w:tc>
          <w:tcPr>
            <w:tcW w:w="875" w:type="dxa"/>
          </w:tcPr>
          <w:p w:rsidR="00DB1B65" w:rsidRPr="00850517" w:rsidRDefault="00DB1B65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00" w:type="dxa"/>
            <w:noWrap/>
            <w:hideMark/>
          </w:tcPr>
          <w:p w:rsidR="00DB1B65" w:rsidRPr="00850517" w:rsidRDefault="00DB1B65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0" w:type="dxa"/>
          </w:tcPr>
          <w:p w:rsidR="00DB1B65" w:rsidRPr="00850517" w:rsidRDefault="00DB1B65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А. С. Пушкин. Отрывки из романа «Евгений Онегин»: «Вот север, тучи нагоняя.», «Зима! Крестьянин, торжествуя.»</w:t>
            </w:r>
          </w:p>
        </w:tc>
        <w:tc>
          <w:tcPr>
            <w:tcW w:w="5528" w:type="dxa"/>
            <w:vMerge/>
          </w:tcPr>
          <w:p w:rsidR="00DB1B65" w:rsidRPr="00850517" w:rsidRDefault="00DB1B65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DB1B65" w:rsidRPr="00850517" w:rsidRDefault="00DB1B65" w:rsidP="00D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B65" w:rsidRPr="00850517" w:rsidTr="00DB1B65">
        <w:trPr>
          <w:trHeight w:val="264"/>
        </w:trPr>
        <w:tc>
          <w:tcPr>
            <w:tcW w:w="875" w:type="dxa"/>
          </w:tcPr>
          <w:p w:rsidR="00DB1B65" w:rsidRPr="00850517" w:rsidRDefault="00DB1B65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00" w:type="dxa"/>
            <w:noWrap/>
            <w:hideMark/>
          </w:tcPr>
          <w:p w:rsidR="00DB1B65" w:rsidRPr="00850517" w:rsidRDefault="00DB1B65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0" w:type="dxa"/>
          </w:tcPr>
          <w:p w:rsidR="00DB1B65" w:rsidRPr="00850517" w:rsidRDefault="00DB1B65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А. С. Пушкин. «Сказка о рыбаке и рыбке». Сравнение литературной и народной сказок.</w:t>
            </w:r>
          </w:p>
        </w:tc>
        <w:tc>
          <w:tcPr>
            <w:tcW w:w="5528" w:type="dxa"/>
            <w:vMerge/>
          </w:tcPr>
          <w:p w:rsidR="00DB1B65" w:rsidRPr="00850517" w:rsidRDefault="00DB1B65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DB1B65" w:rsidRPr="00850517" w:rsidRDefault="00DB1B65" w:rsidP="00D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B65" w:rsidRPr="00850517" w:rsidTr="00DB1B65">
        <w:trPr>
          <w:trHeight w:val="264"/>
        </w:trPr>
        <w:tc>
          <w:tcPr>
            <w:tcW w:w="875" w:type="dxa"/>
          </w:tcPr>
          <w:p w:rsidR="00DB1B65" w:rsidRPr="00850517" w:rsidRDefault="00DB1B65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00" w:type="dxa"/>
            <w:noWrap/>
            <w:hideMark/>
          </w:tcPr>
          <w:p w:rsidR="00DB1B65" w:rsidRPr="00850517" w:rsidRDefault="00DB1B65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0" w:type="dxa"/>
          </w:tcPr>
          <w:p w:rsidR="00DB1B65" w:rsidRPr="00850517" w:rsidRDefault="00DB1B65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А. С. Пушкин. «Сказка о рыбаке и рыбке». Картины моря в сказке.</w:t>
            </w:r>
          </w:p>
        </w:tc>
        <w:tc>
          <w:tcPr>
            <w:tcW w:w="5528" w:type="dxa"/>
            <w:vMerge/>
          </w:tcPr>
          <w:p w:rsidR="00DB1B65" w:rsidRPr="00850517" w:rsidRDefault="00DB1B65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DB1B65" w:rsidRPr="00850517" w:rsidRDefault="00DB1B65" w:rsidP="00D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B65" w:rsidRPr="00850517" w:rsidTr="00DB1B65">
        <w:trPr>
          <w:trHeight w:val="264"/>
        </w:trPr>
        <w:tc>
          <w:tcPr>
            <w:tcW w:w="875" w:type="dxa"/>
          </w:tcPr>
          <w:p w:rsidR="00DB1B65" w:rsidRPr="00850517" w:rsidRDefault="00DB1B65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00" w:type="dxa"/>
            <w:noWrap/>
            <w:hideMark/>
          </w:tcPr>
          <w:p w:rsidR="00DB1B65" w:rsidRPr="00850517" w:rsidRDefault="00DB1B65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0" w:type="dxa"/>
          </w:tcPr>
          <w:p w:rsidR="00DB1B65" w:rsidRPr="00850517" w:rsidRDefault="00DB1B65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А. С. Пушкин. «Сказка о рыбаке и рыбке». Характеристика героев произведения.</w:t>
            </w:r>
          </w:p>
        </w:tc>
        <w:tc>
          <w:tcPr>
            <w:tcW w:w="5528" w:type="dxa"/>
            <w:vMerge/>
          </w:tcPr>
          <w:p w:rsidR="00DB1B65" w:rsidRPr="00850517" w:rsidRDefault="00DB1B65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DB1B65" w:rsidRPr="00850517" w:rsidRDefault="00DB1B65" w:rsidP="00D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B65" w:rsidRPr="00850517" w:rsidTr="00DB1B65">
        <w:trPr>
          <w:trHeight w:val="264"/>
        </w:trPr>
        <w:tc>
          <w:tcPr>
            <w:tcW w:w="875" w:type="dxa"/>
          </w:tcPr>
          <w:p w:rsidR="00DB1B65" w:rsidRPr="00850517" w:rsidRDefault="00DB1B65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00" w:type="dxa"/>
            <w:noWrap/>
            <w:hideMark/>
          </w:tcPr>
          <w:p w:rsidR="00DB1B65" w:rsidRPr="00850517" w:rsidRDefault="00DB1B65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0" w:type="dxa"/>
          </w:tcPr>
          <w:p w:rsidR="00DB1B65" w:rsidRPr="00850517" w:rsidRDefault="00DB1B65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И.А. Крылов. Басня «Лебедь, Рак и Щука».</w:t>
            </w:r>
          </w:p>
        </w:tc>
        <w:tc>
          <w:tcPr>
            <w:tcW w:w="5528" w:type="dxa"/>
            <w:vMerge/>
          </w:tcPr>
          <w:p w:rsidR="00DB1B65" w:rsidRPr="00850517" w:rsidRDefault="00DB1B65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DB1B65" w:rsidRPr="00850517" w:rsidRDefault="00DB1B65" w:rsidP="00D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B65" w:rsidRPr="00850517" w:rsidTr="00DB1B65">
        <w:trPr>
          <w:trHeight w:val="264"/>
        </w:trPr>
        <w:tc>
          <w:tcPr>
            <w:tcW w:w="875" w:type="dxa"/>
          </w:tcPr>
          <w:p w:rsidR="00DB1B65" w:rsidRPr="00850517" w:rsidRDefault="00DB1B65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00" w:type="dxa"/>
            <w:noWrap/>
            <w:hideMark/>
          </w:tcPr>
          <w:p w:rsidR="00DB1B65" w:rsidRPr="00850517" w:rsidRDefault="00DB1B65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0" w:type="dxa"/>
          </w:tcPr>
          <w:p w:rsidR="00DB1B65" w:rsidRPr="00850517" w:rsidRDefault="00DB1B65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И.А. Крылов. Басня «Стрекоза и Муравей».</w:t>
            </w:r>
          </w:p>
        </w:tc>
        <w:tc>
          <w:tcPr>
            <w:tcW w:w="5528" w:type="dxa"/>
            <w:vMerge/>
          </w:tcPr>
          <w:p w:rsidR="00DB1B65" w:rsidRPr="00850517" w:rsidRDefault="00DB1B65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DB1B65" w:rsidRPr="00850517" w:rsidRDefault="00DB1B65" w:rsidP="00D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B65" w:rsidRPr="00850517" w:rsidTr="00DB1B65">
        <w:trPr>
          <w:trHeight w:val="264"/>
        </w:trPr>
        <w:tc>
          <w:tcPr>
            <w:tcW w:w="875" w:type="dxa"/>
          </w:tcPr>
          <w:p w:rsidR="00DB1B65" w:rsidRPr="00850517" w:rsidRDefault="00DB1B65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00" w:type="dxa"/>
            <w:noWrap/>
            <w:hideMark/>
          </w:tcPr>
          <w:p w:rsidR="00DB1B65" w:rsidRPr="00850517" w:rsidRDefault="00DB1B65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0" w:type="dxa"/>
          </w:tcPr>
          <w:p w:rsidR="00DB1B65" w:rsidRPr="00850517" w:rsidRDefault="00DB1B65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Л.Н. Толстой «Старый дед и внучек»</w:t>
            </w:r>
          </w:p>
        </w:tc>
        <w:tc>
          <w:tcPr>
            <w:tcW w:w="5528" w:type="dxa"/>
            <w:vMerge/>
          </w:tcPr>
          <w:p w:rsidR="00DB1B65" w:rsidRPr="00850517" w:rsidRDefault="00DB1B65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DB1B65" w:rsidRPr="00850517" w:rsidRDefault="00DB1B65" w:rsidP="00D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B65" w:rsidRPr="00850517" w:rsidTr="00DB1B65">
        <w:trPr>
          <w:trHeight w:val="264"/>
        </w:trPr>
        <w:tc>
          <w:tcPr>
            <w:tcW w:w="875" w:type="dxa"/>
          </w:tcPr>
          <w:p w:rsidR="00DB1B65" w:rsidRPr="00850517" w:rsidRDefault="00DB1B65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00" w:type="dxa"/>
            <w:noWrap/>
            <w:hideMark/>
          </w:tcPr>
          <w:p w:rsidR="00DB1B65" w:rsidRPr="00850517" w:rsidRDefault="00DB1B65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0" w:type="dxa"/>
          </w:tcPr>
          <w:p w:rsidR="00DB1B65" w:rsidRPr="00850517" w:rsidRDefault="00DB1B65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Л.Н. Толстой «Филиппок»</w:t>
            </w:r>
          </w:p>
        </w:tc>
        <w:tc>
          <w:tcPr>
            <w:tcW w:w="5528" w:type="dxa"/>
            <w:vMerge/>
          </w:tcPr>
          <w:p w:rsidR="00DB1B65" w:rsidRPr="00850517" w:rsidRDefault="00DB1B65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DB1B65" w:rsidRPr="00850517" w:rsidRDefault="00DB1B65" w:rsidP="00D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B65" w:rsidRPr="00850517" w:rsidTr="00DB1B65">
        <w:trPr>
          <w:trHeight w:val="264"/>
        </w:trPr>
        <w:tc>
          <w:tcPr>
            <w:tcW w:w="875" w:type="dxa"/>
          </w:tcPr>
          <w:p w:rsidR="00DB1B65" w:rsidRPr="00850517" w:rsidRDefault="00DB1B65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00" w:type="dxa"/>
            <w:noWrap/>
            <w:hideMark/>
          </w:tcPr>
          <w:p w:rsidR="00DB1B65" w:rsidRPr="00850517" w:rsidRDefault="00DB1B65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0" w:type="dxa"/>
          </w:tcPr>
          <w:p w:rsidR="00DB1B65" w:rsidRPr="00850517" w:rsidRDefault="00DB1B65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Л. Н. Толстой. «Филипок».</w:t>
            </w:r>
          </w:p>
        </w:tc>
        <w:tc>
          <w:tcPr>
            <w:tcW w:w="5528" w:type="dxa"/>
            <w:vMerge/>
          </w:tcPr>
          <w:p w:rsidR="00DB1B65" w:rsidRPr="00850517" w:rsidRDefault="00DB1B65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DB1B65" w:rsidRPr="00850517" w:rsidRDefault="00DB1B65" w:rsidP="00D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B65" w:rsidRPr="00850517" w:rsidTr="00DB1B65">
        <w:trPr>
          <w:trHeight w:val="264"/>
        </w:trPr>
        <w:tc>
          <w:tcPr>
            <w:tcW w:w="875" w:type="dxa"/>
          </w:tcPr>
          <w:p w:rsidR="00DB1B65" w:rsidRPr="00850517" w:rsidRDefault="00DB1B65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00" w:type="dxa"/>
            <w:noWrap/>
            <w:hideMark/>
          </w:tcPr>
          <w:p w:rsidR="00DB1B65" w:rsidRPr="00850517" w:rsidRDefault="00DB1B65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0" w:type="dxa"/>
          </w:tcPr>
          <w:p w:rsidR="00DB1B65" w:rsidRPr="00850517" w:rsidRDefault="00DB1B65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Л. Толстой «Правда всего дороже»</w:t>
            </w:r>
          </w:p>
        </w:tc>
        <w:tc>
          <w:tcPr>
            <w:tcW w:w="5528" w:type="dxa"/>
            <w:vMerge/>
          </w:tcPr>
          <w:p w:rsidR="00DB1B65" w:rsidRPr="00850517" w:rsidRDefault="00DB1B65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DB1B65" w:rsidRPr="00850517" w:rsidRDefault="00DB1B65" w:rsidP="00D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B65" w:rsidRPr="00850517" w:rsidTr="00DB1B65">
        <w:trPr>
          <w:trHeight w:val="264"/>
        </w:trPr>
        <w:tc>
          <w:tcPr>
            <w:tcW w:w="875" w:type="dxa"/>
          </w:tcPr>
          <w:p w:rsidR="00DB1B65" w:rsidRPr="00850517" w:rsidRDefault="00DB1B65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00" w:type="dxa"/>
            <w:noWrap/>
            <w:hideMark/>
          </w:tcPr>
          <w:p w:rsidR="00DB1B65" w:rsidRPr="00850517" w:rsidRDefault="00DB1B65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0" w:type="dxa"/>
          </w:tcPr>
          <w:p w:rsidR="00DB1B65" w:rsidRPr="00850517" w:rsidRDefault="00DB1B65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 xml:space="preserve">Л. Н. Толстой. «Котёнок». Обучение </w:t>
            </w:r>
            <w:r w:rsidRPr="00850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подробному пересказу.</w:t>
            </w:r>
          </w:p>
        </w:tc>
        <w:tc>
          <w:tcPr>
            <w:tcW w:w="5528" w:type="dxa"/>
            <w:vMerge/>
          </w:tcPr>
          <w:p w:rsidR="00DB1B65" w:rsidRPr="00850517" w:rsidRDefault="00DB1B65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DB1B65" w:rsidRPr="00850517" w:rsidRDefault="00DB1B65" w:rsidP="00D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B65" w:rsidRPr="00850517" w:rsidTr="00DB1B65">
        <w:trPr>
          <w:trHeight w:val="264"/>
        </w:trPr>
        <w:tc>
          <w:tcPr>
            <w:tcW w:w="875" w:type="dxa"/>
          </w:tcPr>
          <w:p w:rsidR="00DB1B65" w:rsidRPr="00850517" w:rsidRDefault="00DB1B65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400" w:type="dxa"/>
            <w:noWrap/>
            <w:hideMark/>
          </w:tcPr>
          <w:p w:rsidR="00DB1B65" w:rsidRPr="00850517" w:rsidRDefault="00DB1B65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0" w:type="dxa"/>
          </w:tcPr>
          <w:p w:rsidR="00DB1B65" w:rsidRPr="00850517" w:rsidRDefault="00DB1B65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Внеклассное чтение.</w:t>
            </w:r>
          </w:p>
        </w:tc>
        <w:tc>
          <w:tcPr>
            <w:tcW w:w="5528" w:type="dxa"/>
            <w:vMerge/>
          </w:tcPr>
          <w:p w:rsidR="00DB1B65" w:rsidRPr="00850517" w:rsidRDefault="00DB1B65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DB1B65" w:rsidRPr="00850517" w:rsidRDefault="00DB1B65" w:rsidP="00D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B65" w:rsidRPr="00850517" w:rsidTr="00DB1B65">
        <w:trPr>
          <w:trHeight w:val="264"/>
        </w:trPr>
        <w:tc>
          <w:tcPr>
            <w:tcW w:w="875" w:type="dxa"/>
          </w:tcPr>
          <w:p w:rsidR="00DB1B65" w:rsidRPr="00850517" w:rsidRDefault="00DB1B65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00" w:type="dxa"/>
            <w:noWrap/>
            <w:hideMark/>
          </w:tcPr>
          <w:p w:rsidR="00DB1B65" w:rsidRPr="00850517" w:rsidRDefault="00DB1B65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0" w:type="dxa"/>
          </w:tcPr>
          <w:p w:rsidR="00DB1B65" w:rsidRPr="00850517" w:rsidRDefault="00DB1B65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Обобщение и проверка знаний по разделу «Русские писатели».</w:t>
            </w:r>
          </w:p>
        </w:tc>
        <w:tc>
          <w:tcPr>
            <w:tcW w:w="5528" w:type="dxa"/>
            <w:vMerge/>
          </w:tcPr>
          <w:p w:rsidR="00DB1B65" w:rsidRPr="00850517" w:rsidRDefault="00DB1B65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DB1B65" w:rsidRPr="00850517" w:rsidRDefault="00DB1B65" w:rsidP="00D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B65" w:rsidRPr="00850517" w:rsidTr="00DB1B65">
        <w:trPr>
          <w:trHeight w:val="264"/>
        </w:trPr>
        <w:tc>
          <w:tcPr>
            <w:tcW w:w="875" w:type="dxa"/>
          </w:tcPr>
          <w:p w:rsidR="00DB1B65" w:rsidRPr="00850517" w:rsidRDefault="00DB1B65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noWrap/>
          </w:tcPr>
          <w:p w:rsidR="00DB1B65" w:rsidRPr="00850517" w:rsidRDefault="00DB1B65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0" w:type="dxa"/>
          </w:tcPr>
          <w:p w:rsidR="00DB1B65" w:rsidRPr="00850517" w:rsidRDefault="00DB1B65" w:rsidP="00DB1B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О братьях наших меньших 12 ч.</w:t>
            </w:r>
          </w:p>
        </w:tc>
        <w:tc>
          <w:tcPr>
            <w:tcW w:w="5528" w:type="dxa"/>
          </w:tcPr>
          <w:p w:rsidR="00DB1B65" w:rsidRPr="00850517" w:rsidRDefault="00DB1B65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B1B65" w:rsidRPr="00850517" w:rsidRDefault="00DB1B65" w:rsidP="00D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B65" w:rsidRPr="00850517" w:rsidTr="00DB1B65">
        <w:trPr>
          <w:trHeight w:val="264"/>
        </w:trPr>
        <w:tc>
          <w:tcPr>
            <w:tcW w:w="875" w:type="dxa"/>
          </w:tcPr>
          <w:p w:rsidR="00DB1B65" w:rsidRPr="00850517" w:rsidRDefault="00DB1B65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00" w:type="dxa"/>
            <w:noWrap/>
            <w:hideMark/>
          </w:tcPr>
          <w:p w:rsidR="00DB1B65" w:rsidRPr="00850517" w:rsidRDefault="00DB1B65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0" w:type="dxa"/>
          </w:tcPr>
          <w:p w:rsidR="00DB1B65" w:rsidRPr="00850517" w:rsidRDefault="00DB1B65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Прогнозирование содержания раздела. Веселые стихи о животных. Н. Сладкова «Они и мы». А. Шибаев "Кто кем становится"</w:t>
            </w:r>
          </w:p>
        </w:tc>
        <w:tc>
          <w:tcPr>
            <w:tcW w:w="5528" w:type="dxa"/>
            <w:vMerge w:val="restart"/>
          </w:tcPr>
          <w:p w:rsidR="00DB1B65" w:rsidRPr="00850517" w:rsidRDefault="00DB1B65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Прогнозировать содержание раздела. Планировать работу с произведением, выбирать виды деятельности на уроке. Читать вслух с постепенным переходом на чтение про себя. Воспринимать на слух прочитанное. Сравнивать художественный и научно – познавательный текст. </w:t>
            </w:r>
            <w:r w:rsidRPr="00850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 сказки и рассказы про животных. Определять последовательность событий. Составлять план. Пересказывать подробно по плану произведение. Видеть красоту природы, изображённую в художественных произведениях. Определять героев произведения; характеризовать их. Выражать своё собственное отношение к героям, давать нравственную оценку поступкам. Оценивать свой ответ. Планировать возможный вариант исправления допущенных ошибок. Проверять себя и самостоятельно оценивать свои достижения на основе диагностической работы, представленной в учебнике. Выбирать книги по темам и авторам. Пользоваться тематической картотекой для ориентировки в доступном кругу чтения.</w:t>
            </w:r>
          </w:p>
        </w:tc>
        <w:tc>
          <w:tcPr>
            <w:tcW w:w="1842" w:type="dxa"/>
            <w:vAlign w:val="bottom"/>
          </w:tcPr>
          <w:p w:rsidR="00DB1B65" w:rsidRPr="00850517" w:rsidRDefault="00DB1B65" w:rsidP="00D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B65" w:rsidRPr="00850517" w:rsidTr="00DB1B65">
        <w:trPr>
          <w:trHeight w:val="264"/>
        </w:trPr>
        <w:tc>
          <w:tcPr>
            <w:tcW w:w="875" w:type="dxa"/>
          </w:tcPr>
          <w:p w:rsidR="00DB1B65" w:rsidRPr="00850517" w:rsidRDefault="00DB1B65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00" w:type="dxa"/>
            <w:noWrap/>
            <w:hideMark/>
          </w:tcPr>
          <w:p w:rsidR="00DB1B65" w:rsidRPr="00850517" w:rsidRDefault="00DB1B65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0" w:type="dxa"/>
          </w:tcPr>
          <w:p w:rsidR="00DB1B65" w:rsidRPr="00850517" w:rsidRDefault="00DB1B65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 xml:space="preserve">Б. Заходер «Плачет киска в коридоре…».И.Пивоварова «Жила-была </w:t>
            </w:r>
            <w:r w:rsidRPr="00850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собака».</w:t>
            </w:r>
          </w:p>
        </w:tc>
        <w:tc>
          <w:tcPr>
            <w:tcW w:w="5528" w:type="dxa"/>
            <w:vMerge/>
          </w:tcPr>
          <w:p w:rsidR="00DB1B65" w:rsidRPr="00850517" w:rsidRDefault="00DB1B65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DB1B65" w:rsidRPr="00850517" w:rsidRDefault="00DB1B65" w:rsidP="00D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B65" w:rsidRPr="00850517" w:rsidTr="00DB1B65">
        <w:trPr>
          <w:trHeight w:val="264"/>
        </w:trPr>
        <w:tc>
          <w:tcPr>
            <w:tcW w:w="875" w:type="dxa"/>
          </w:tcPr>
          <w:p w:rsidR="00DB1B65" w:rsidRPr="00850517" w:rsidRDefault="00DB1B65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400" w:type="dxa"/>
            <w:noWrap/>
            <w:hideMark/>
          </w:tcPr>
          <w:p w:rsidR="00DB1B65" w:rsidRPr="00850517" w:rsidRDefault="00DB1B65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0" w:type="dxa"/>
          </w:tcPr>
          <w:p w:rsidR="00DB1B65" w:rsidRPr="00850517" w:rsidRDefault="00DB1B65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В. Берестова «Кошкин щенок».</w:t>
            </w:r>
          </w:p>
        </w:tc>
        <w:tc>
          <w:tcPr>
            <w:tcW w:w="5528" w:type="dxa"/>
            <w:vMerge/>
          </w:tcPr>
          <w:p w:rsidR="00DB1B65" w:rsidRPr="00850517" w:rsidRDefault="00DB1B65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DB1B65" w:rsidRPr="00850517" w:rsidRDefault="00DB1B65" w:rsidP="00D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B65" w:rsidRPr="00850517" w:rsidTr="00DB1B65">
        <w:trPr>
          <w:trHeight w:val="264"/>
        </w:trPr>
        <w:tc>
          <w:tcPr>
            <w:tcW w:w="875" w:type="dxa"/>
          </w:tcPr>
          <w:p w:rsidR="00DB1B65" w:rsidRPr="00850517" w:rsidRDefault="00DB1B65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1400" w:type="dxa"/>
            <w:noWrap/>
            <w:hideMark/>
          </w:tcPr>
          <w:p w:rsidR="00DB1B65" w:rsidRPr="00850517" w:rsidRDefault="00DB1B65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0" w:type="dxa"/>
          </w:tcPr>
          <w:p w:rsidR="00DB1B65" w:rsidRPr="00850517" w:rsidRDefault="00DB1B65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М. Пришвин «Ребята и утята». Развитие речи: обучение выборочному пересказу.</w:t>
            </w:r>
          </w:p>
        </w:tc>
        <w:tc>
          <w:tcPr>
            <w:tcW w:w="5528" w:type="dxa"/>
            <w:vMerge/>
          </w:tcPr>
          <w:p w:rsidR="00DB1B65" w:rsidRPr="00850517" w:rsidRDefault="00DB1B65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DB1B65" w:rsidRPr="00850517" w:rsidRDefault="00DB1B65" w:rsidP="00D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B65" w:rsidRPr="00850517" w:rsidTr="00DB1B65">
        <w:trPr>
          <w:trHeight w:val="264"/>
        </w:trPr>
        <w:tc>
          <w:tcPr>
            <w:tcW w:w="875" w:type="dxa"/>
          </w:tcPr>
          <w:p w:rsidR="00DB1B65" w:rsidRPr="00850517" w:rsidRDefault="00DB1B65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00" w:type="dxa"/>
            <w:noWrap/>
            <w:hideMark/>
          </w:tcPr>
          <w:p w:rsidR="00DB1B65" w:rsidRPr="00850517" w:rsidRDefault="00DB1B65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0" w:type="dxa"/>
          </w:tcPr>
          <w:p w:rsidR="00DB1B65" w:rsidRPr="00850517" w:rsidRDefault="00DB1B65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Е. Чарушин «Страшный рассказ»</w:t>
            </w:r>
          </w:p>
        </w:tc>
        <w:tc>
          <w:tcPr>
            <w:tcW w:w="5528" w:type="dxa"/>
            <w:vMerge/>
          </w:tcPr>
          <w:p w:rsidR="00DB1B65" w:rsidRPr="00850517" w:rsidRDefault="00DB1B65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DB1B65" w:rsidRPr="00850517" w:rsidRDefault="00DB1B65" w:rsidP="00D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B65" w:rsidRPr="00850517" w:rsidTr="00DB1B65">
        <w:trPr>
          <w:trHeight w:val="264"/>
        </w:trPr>
        <w:tc>
          <w:tcPr>
            <w:tcW w:w="875" w:type="dxa"/>
          </w:tcPr>
          <w:p w:rsidR="00DB1B65" w:rsidRPr="00850517" w:rsidRDefault="00DB1B65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00" w:type="dxa"/>
            <w:noWrap/>
            <w:hideMark/>
          </w:tcPr>
          <w:p w:rsidR="00DB1B65" w:rsidRPr="00850517" w:rsidRDefault="00DB1B65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0" w:type="dxa"/>
          </w:tcPr>
          <w:p w:rsidR="00DB1B65" w:rsidRPr="00850517" w:rsidRDefault="00DB1B65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Б. Житков «Храбрый утёнок»</w:t>
            </w:r>
          </w:p>
        </w:tc>
        <w:tc>
          <w:tcPr>
            <w:tcW w:w="5528" w:type="dxa"/>
            <w:vMerge/>
          </w:tcPr>
          <w:p w:rsidR="00DB1B65" w:rsidRPr="00850517" w:rsidRDefault="00DB1B65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DB1B65" w:rsidRPr="00850517" w:rsidRDefault="00DB1B65" w:rsidP="00D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B65" w:rsidRPr="00850517" w:rsidTr="00DB1B65">
        <w:trPr>
          <w:trHeight w:val="264"/>
        </w:trPr>
        <w:tc>
          <w:tcPr>
            <w:tcW w:w="875" w:type="dxa"/>
          </w:tcPr>
          <w:p w:rsidR="00DB1B65" w:rsidRPr="00850517" w:rsidRDefault="00DB1B65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00" w:type="dxa"/>
            <w:noWrap/>
            <w:hideMark/>
          </w:tcPr>
          <w:p w:rsidR="00DB1B65" w:rsidRPr="00850517" w:rsidRDefault="00DB1B65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0" w:type="dxa"/>
          </w:tcPr>
          <w:p w:rsidR="00DB1B65" w:rsidRPr="00850517" w:rsidRDefault="00DB1B65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В. Бианки «Музыкант»</w:t>
            </w:r>
          </w:p>
        </w:tc>
        <w:tc>
          <w:tcPr>
            <w:tcW w:w="5528" w:type="dxa"/>
            <w:vMerge/>
          </w:tcPr>
          <w:p w:rsidR="00DB1B65" w:rsidRPr="00850517" w:rsidRDefault="00DB1B65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DB1B65" w:rsidRPr="00850517" w:rsidRDefault="00DB1B65" w:rsidP="00D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B65" w:rsidRPr="00850517" w:rsidTr="00DB1B65">
        <w:trPr>
          <w:trHeight w:val="264"/>
        </w:trPr>
        <w:tc>
          <w:tcPr>
            <w:tcW w:w="875" w:type="dxa"/>
          </w:tcPr>
          <w:p w:rsidR="00DB1B65" w:rsidRPr="00850517" w:rsidRDefault="00DB1B65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00" w:type="dxa"/>
            <w:noWrap/>
            <w:hideMark/>
          </w:tcPr>
          <w:p w:rsidR="00DB1B65" w:rsidRPr="00850517" w:rsidRDefault="00DB1B65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0" w:type="dxa"/>
          </w:tcPr>
          <w:p w:rsidR="00DB1B65" w:rsidRPr="00850517" w:rsidRDefault="00DB1B65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В. Бианки «Сова».</w:t>
            </w:r>
          </w:p>
        </w:tc>
        <w:tc>
          <w:tcPr>
            <w:tcW w:w="5528" w:type="dxa"/>
            <w:vMerge/>
          </w:tcPr>
          <w:p w:rsidR="00DB1B65" w:rsidRPr="00850517" w:rsidRDefault="00DB1B65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DB1B65" w:rsidRPr="00850517" w:rsidRDefault="00DB1B65" w:rsidP="00D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B65" w:rsidRPr="00850517" w:rsidTr="00DB1B65">
        <w:trPr>
          <w:trHeight w:val="264"/>
        </w:trPr>
        <w:tc>
          <w:tcPr>
            <w:tcW w:w="875" w:type="dxa"/>
          </w:tcPr>
          <w:p w:rsidR="00DB1B65" w:rsidRPr="00850517" w:rsidRDefault="00DB1B65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00" w:type="dxa"/>
            <w:noWrap/>
            <w:hideMark/>
          </w:tcPr>
          <w:p w:rsidR="00DB1B65" w:rsidRPr="00850517" w:rsidRDefault="00DB1B65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0" w:type="dxa"/>
          </w:tcPr>
          <w:p w:rsidR="00DB1B65" w:rsidRPr="00850517" w:rsidRDefault="00DB1B65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Развитие речи: составление рассказа по серии сюжетных картинок.</w:t>
            </w:r>
          </w:p>
        </w:tc>
        <w:tc>
          <w:tcPr>
            <w:tcW w:w="5528" w:type="dxa"/>
            <w:vMerge/>
          </w:tcPr>
          <w:p w:rsidR="00DB1B65" w:rsidRPr="00850517" w:rsidRDefault="00DB1B65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DB1B65" w:rsidRPr="00850517" w:rsidRDefault="00DB1B65" w:rsidP="00D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B65" w:rsidRPr="00850517" w:rsidTr="00DB1B65">
        <w:trPr>
          <w:trHeight w:val="264"/>
        </w:trPr>
        <w:tc>
          <w:tcPr>
            <w:tcW w:w="875" w:type="dxa"/>
          </w:tcPr>
          <w:p w:rsidR="00DB1B65" w:rsidRPr="00850517" w:rsidRDefault="00DB1B65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00" w:type="dxa"/>
            <w:noWrap/>
            <w:hideMark/>
          </w:tcPr>
          <w:p w:rsidR="00DB1B65" w:rsidRPr="00850517" w:rsidRDefault="00DB1B65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0" w:type="dxa"/>
          </w:tcPr>
          <w:p w:rsidR="00DB1B65" w:rsidRPr="00850517" w:rsidRDefault="00DB1B65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Внеклассное чтение</w:t>
            </w:r>
          </w:p>
        </w:tc>
        <w:tc>
          <w:tcPr>
            <w:tcW w:w="5528" w:type="dxa"/>
            <w:vMerge/>
          </w:tcPr>
          <w:p w:rsidR="00DB1B65" w:rsidRPr="00850517" w:rsidRDefault="00DB1B65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DB1B65" w:rsidRPr="00850517" w:rsidRDefault="00DB1B65" w:rsidP="00D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B65" w:rsidRPr="00850517" w:rsidTr="00DB1B65">
        <w:trPr>
          <w:trHeight w:val="264"/>
        </w:trPr>
        <w:tc>
          <w:tcPr>
            <w:tcW w:w="875" w:type="dxa"/>
          </w:tcPr>
          <w:p w:rsidR="00DB1B65" w:rsidRPr="00850517" w:rsidRDefault="00DB1B65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00" w:type="dxa"/>
            <w:noWrap/>
            <w:hideMark/>
          </w:tcPr>
          <w:p w:rsidR="00DB1B65" w:rsidRPr="00850517" w:rsidRDefault="00DB1B65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0" w:type="dxa"/>
          </w:tcPr>
          <w:p w:rsidR="00DB1B65" w:rsidRPr="00850517" w:rsidRDefault="00DB1B65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Обобщение и проверка знаний по разделу "О братьях наших меньших"</w:t>
            </w:r>
          </w:p>
        </w:tc>
        <w:tc>
          <w:tcPr>
            <w:tcW w:w="5528" w:type="dxa"/>
            <w:vMerge/>
          </w:tcPr>
          <w:p w:rsidR="00DB1B65" w:rsidRPr="00850517" w:rsidRDefault="00DB1B65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DB1B65" w:rsidRPr="00850517" w:rsidRDefault="00DB1B65" w:rsidP="00D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B65" w:rsidRPr="00850517" w:rsidTr="00DB1B65">
        <w:trPr>
          <w:trHeight w:val="7"/>
        </w:trPr>
        <w:tc>
          <w:tcPr>
            <w:tcW w:w="875" w:type="dxa"/>
            <w:vMerge w:val="restart"/>
          </w:tcPr>
          <w:p w:rsidR="00DB1B65" w:rsidRPr="00850517" w:rsidRDefault="00DB1B65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noWrap/>
          </w:tcPr>
          <w:p w:rsidR="00DB1B65" w:rsidRPr="00850517" w:rsidRDefault="00DB1B65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0" w:type="dxa"/>
            <w:vMerge w:val="restart"/>
          </w:tcPr>
          <w:p w:rsidR="00DB1B65" w:rsidRPr="00850517" w:rsidRDefault="00DB1B65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7. Из детских журналов, 8ч.</w:t>
            </w:r>
          </w:p>
        </w:tc>
        <w:tc>
          <w:tcPr>
            <w:tcW w:w="5528" w:type="dxa"/>
            <w:vMerge w:val="restart"/>
          </w:tcPr>
          <w:p w:rsidR="00DB1B65" w:rsidRPr="00850517" w:rsidRDefault="00DB1B65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Прогнозировать содержание раздела. Планировать свою работу на уроке. Придумывать свои вопросы по содержанию, сравнивать их с необычными вопросами из детских журналов. Подбирать заголовок в соответствии с содержанием, главной мыслью. Читать вслух с постепенным переходом на чтение про себя. Воспринимать на слух прочитанное. Отличать журнал от книги. Ориентироваться в журнале. Находить интересные и нужные статьи в журнале. </w:t>
            </w:r>
            <w:r w:rsidRPr="00850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нужную информацию по заданной теме. Участвовать в работе пары и группы. Участвовать в проекте «Мой любимый детский журнал»; распределять роли; находить и обрабатывать информацию в соответствии с заявленной темой. Создавать собственный журналустно, описывать его оформление. Придумывать необычные вопросы для детского журнала и ответы к ним. Рисовать иллюстрации для собственного детского журнала. Писать (составлять) свои рассказы и стихи для детского журнала. Планировать возможный вариант исправления допущенных ошибок. Оценивать свои достижения.</w:t>
            </w:r>
          </w:p>
        </w:tc>
        <w:tc>
          <w:tcPr>
            <w:tcW w:w="1842" w:type="dxa"/>
            <w:vAlign w:val="bottom"/>
          </w:tcPr>
          <w:p w:rsidR="00DB1B65" w:rsidRPr="00850517" w:rsidRDefault="00DB1B65" w:rsidP="00D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B65" w:rsidRPr="00850517" w:rsidTr="00DB1B65">
        <w:trPr>
          <w:trHeight w:val="170"/>
        </w:trPr>
        <w:tc>
          <w:tcPr>
            <w:tcW w:w="875" w:type="dxa"/>
            <w:vMerge/>
          </w:tcPr>
          <w:p w:rsidR="00DB1B65" w:rsidRPr="00850517" w:rsidRDefault="00DB1B65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noWrap/>
          </w:tcPr>
          <w:p w:rsidR="00DB1B65" w:rsidRPr="00850517" w:rsidRDefault="00DB1B65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0" w:type="dxa"/>
            <w:vMerge/>
          </w:tcPr>
          <w:p w:rsidR="00DB1B65" w:rsidRPr="00850517" w:rsidRDefault="00DB1B65" w:rsidP="00DB1B6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DB1B65" w:rsidRPr="00850517" w:rsidRDefault="00DB1B65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B1B65" w:rsidRPr="00850517" w:rsidRDefault="00DB1B65" w:rsidP="00D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B65" w:rsidRPr="00850517" w:rsidTr="00DB1B65">
        <w:trPr>
          <w:trHeight w:val="264"/>
        </w:trPr>
        <w:tc>
          <w:tcPr>
            <w:tcW w:w="875" w:type="dxa"/>
          </w:tcPr>
          <w:p w:rsidR="00DB1B65" w:rsidRPr="00850517" w:rsidRDefault="00DB1B65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00" w:type="dxa"/>
            <w:noWrap/>
            <w:hideMark/>
          </w:tcPr>
          <w:p w:rsidR="00DB1B65" w:rsidRPr="00850517" w:rsidRDefault="00DB1B65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0" w:type="dxa"/>
          </w:tcPr>
          <w:p w:rsidR="00DB1B65" w:rsidRPr="00850517" w:rsidRDefault="00DB1B65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Обучение составлению вопросов. Проект "Мой любимый детский журнал"</w:t>
            </w:r>
          </w:p>
        </w:tc>
        <w:tc>
          <w:tcPr>
            <w:tcW w:w="5528" w:type="dxa"/>
            <w:vMerge/>
          </w:tcPr>
          <w:p w:rsidR="00DB1B65" w:rsidRPr="00850517" w:rsidRDefault="00DB1B65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DB1B65" w:rsidRPr="00850517" w:rsidRDefault="00DB1B65" w:rsidP="00D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B65" w:rsidRPr="00850517" w:rsidTr="00DB1B65">
        <w:trPr>
          <w:trHeight w:val="264"/>
        </w:trPr>
        <w:tc>
          <w:tcPr>
            <w:tcW w:w="875" w:type="dxa"/>
          </w:tcPr>
          <w:p w:rsidR="00DB1B65" w:rsidRPr="00850517" w:rsidRDefault="00DB1B65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00" w:type="dxa"/>
            <w:noWrap/>
            <w:hideMark/>
          </w:tcPr>
          <w:p w:rsidR="00DB1B65" w:rsidRPr="00850517" w:rsidRDefault="00DB1B65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0" w:type="dxa"/>
          </w:tcPr>
          <w:p w:rsidR="00DB1B65" w:rsidRPr="00850517" w:rsidRDefault="00DB1B65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Д. Хармс "Игра", «Вы знаете?»</w:t>
            </w:r>
          </w:p>
        </w:tc>
        <w:tc>
          <w:tcPr>
            <w:tcW w:w="5528" w:type="dxa"/>
            <w:vMerge/>
          </w:tcPr>
          <w:p w:rsidR="00DB1B65" w:rsidRPr="00850517" w:rsidRDefault="00DB1B65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DB1B65" w:rsidRPr="00850517" w:rsidRDefault="00DB1B65" w:rsidP="00D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B65" w:rsidRPr="00850517" w:rsidTr="00DB1B65">
        <w:trPr>
          <w:trHeight w:val="264"/>
        </w:trPr>
        <w:tc>
          <w:tcPr>
            <w:tcW w:w="875" w:type="dxa"/>
          </w:tcPr>
          <w:p w:rsidR="00DB1B65" w:rsidRPr="00850517" w:rsidRDefault="00DB1B65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00" w:type="dxa"/>
            <w:noWrap/>
            <w:hideMark/>
          </w:tcPr>
          <w:p w:rsidR="00DB1B65" w:rsidRPr="00850517" w:rsidRDefault="00DB1B65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0" w:type="dxa"/>
          </w:tcPr>
          <w:p w:rsidR="00DB1B65" w:rsidRPr="00850517" w:rsidRDefault="00DB1B65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Д. Хармс, С. Маршак «Весёлые чижи»</w:t>
            </w:r>
          </w:p>
        </w:tc>
        <w:tc>
          <w:tcPr>
            <w:tcW w:w="5528" w:type="dxa"/>
            <w:vMerge/>
          </w:tcPr>
          <w:p w:rsidR="00DB1B65" w:rsidRPr="00850517" w:rsidRDefault="00DB1B65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DB1B65" w:rsidRPr="00850517" w:rsidRDefault="00DB1B65" w:rsidP="00D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B65" w:rsidRPr="00850517" w:rsidTr="00DB1B65">
        <w:trPr>
          <w:trHeight w:val="264"/>
        </w:trPr>
        <w:tc>
          <w:tcPr>
            <w:tcW w:w="875" w:type="dxa"/>
          </w:tcPr>
          <w:p w:rsidR="00DB1B65" w:rsidRPr="00850517" w:rsidRDefault="00DB1B65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00" w:type="dxa"/>
            <w:noWrap/>
            <w:hideMark/>
          </w:tcPr>
          <w:p w:rsidR="00DB1B65" w:rsidRPr="00850517" w:rsidRDefault="00DB1B65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0" w:type="dxa"/>
          </w:tcPr>
          <w:p w:rsidR="00DB1B65" w:rsidRPr="00850517" w:rsidRDefault="00DB1B65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Д. Хармс «что это было?», Н. Гернет, Д. Хармс «Очень-очень вкусный пирог» Ю. Владимиров "Чудаки"</w:t>
            </w:r>
          </w:p>
        </w:tc>
        <w:tc>
          <w:tcPr>
            <w:tcW w:w="5528" w:type="dxa"/>
            <w:vMerge/>
          </w:tcPr>
          <w:p w:rsidR="00DB1B65" w:rsidRPr="00850517" w:rsidRDefault="00DB1B65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DB1B65" w:rsidRPr="00850517" w:rsidRDefault="00DB1B65" w:rsidP="00D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B65" w:rsidRPr="00850517" w:rsidTr="00DB1B65">
        <w:trPr>
          <w:trHeight w:val="264"/>
        </w:trPr>
        <w:tc>
          <w:tcPr>
            <w:tcW w:w="875" w:type="dxa"/>
          </w:tcPr>
          <w:p w:rsidR="00DB1B65" w:rsidRPr="00850517" w:rsidRDefault="00DB1B65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00" w:type="dxa"/>
            <w:noWrap/>
            <w:hideMark/>
          </w:tcPr>
          <w:p w:rsidR="00DB1B65" w:rsidRPr="00850517" w:rsidRDefault="00DB1B65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0" w:type="dxa"/>
          </w:tcPr>
          <w:p w:rsidR="00DB1B65" w:rsidRPr="00850517" w:rsidRDefault="00DB1B65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А. Введенский «Учёный Петя», «Лошадка»</w:t>
            </w:r>
          </w:p>
        </w:tc>
        <w:tc>
          <w:tcPr>
            <w:tcW w:w="5528" w:type="dxa"/>
            <w:vMerge/>
          </w:tcPr>
          <w:p w:rsidR="00DB1B65" w:rsidRPr="00850517" w:rsidRDefault="00DB1B65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DB1B65" w:rsidRPr="00850517" w:rsidRDefault="00DB1B65" w:rsidP="00D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B65" w:rsidRPr="00850517" w:rsidTr="00DB1B65">
        <w:trPr>
          <w:trHeight w:val="264"/>
        </w:trPr>
        <w:tc>
          <w:tcPr>
            <w:tcW w:w="875" w:type="dxa"/>
          </w:tcPr>
          <w:p w:rsidR="00DB1B65" w:rsidRPr="00850517" w:rsidRDefault="00DB1B65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00" w:type="dxa"/>
            <w:noWrap/>
            <w:hideMark/>
          </w:tcPr>
          <w:p w:rsidR="00DB1B65" w:rsidRPr="00850517" w:rsidRDefault="00DB1B65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0" w:type="dxa"/>
          </w:tcPr>
          <w:p w:rsidR="00DB1B65" w:rsidRPr="00850517" w:rsidRDefault="00DB1B65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Внеклассное чтение</w:t>
            </w:r>
          </w:p>
        </w:tc>
        <w:tc>
          <w:tcPr>
            <w:tcW w:w="5528" w:type="dxa"/>
            <w:vMerge/>
          </w:tcPr>
          <w:p w:rsidR="00DB1B65" w:rsidRPr="00850517" w:rsidRDefault="00DB1B65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DB1B65" w:rsidRPr="00850517" w:rsidRDefault="00DB1B65" w:rsidP="00D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B65" w:rsidRPr="00850517" w:rsidTr="00DB1B65">
        <w:trPr>
          <w:trHeight w:val="264"/>
        </w:trPr>
        <w:tc>
          <w:tcPr>
            <w:tcW w:w="875" w:type="dxa"/>
          </w:tcPr>
          <w:p w:rsidR="00DB1B65" w:rsidRPr="00850517" w:rsidRDefault="00DB1B65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400" w:type="dxa"/>
            <w:noWrap/>
            <w:hideMark/>
          </w:tcPr>
          <w:p w:rsidR="00DB1B65" w:rsidRPr="00850517" w:rsidRDefault="00DB1B65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0" w:type="dxa"/>
          </w:tcPr>
          <w:p w:rsidR="00DB1B65" w:rsidRPr="00850517" w:rsidRDefault="00DB1B65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Проект "Любимый детский журнал"</w:t>
            </w:r>
          </w:p>
        </w:tc>
        <w:tc>
          <w:tcPr>
            <w:tcW w:w="5528" w:type="dxa"/>
            <w:vMerge/>
          </w:tcPr>
          <w:p w:rsidR="00DB1B65" w:rsidRPr="00850517" w:rsidRDefault="00DB1B65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DB1B65" w:rsidRPr="00850517" w:rsidRDefault="00DB1B65" w:rsidP="00D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B65" w:rsidRPr="00850517" w:rsidTr="00DB1B65">
        <w:trPr>
          <w:trHeight w:val="264"/>
        </w:trPr>
        <w:tc>
          <w:tcPr>
            <w:tcW w:w="875" w:type="dxa"/>
          </w:tcPr>
          <w:p w:rsidR="00DB1B65" w:rsidRPr="00850517" w:rsidRDefault="00DB1B65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400" w:type="dxa"/>
            <w:noWrap/>
            <w:hideMark/>
          </w:tcPr>
          <w:p w:rsidR="00DB1B65" w:rsidRPr="00850517" w:rsidRDefault="00DB1B65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0" w:type="dxa"/>
          </w:tcPr>
          <w:p w:rsidR="00DB1B65" w:rsidRPr="00850517" w:rsidRDefault="00DB1B65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Обобщение и проверка знаний по разделу "Из детских журналов"</w:t>
            </w:r>
          </w:p>
        </w:tc>
        <w:tc>
          <w:tcPr>
            <w:tcW w:w="5528" w:type="dxa"/>
            <w:vMerge/>
          </w:tcPr>
          <w:p w:rsidR="00DB1B65" w:rsidRPr="00850517" w:rsidRDefault="00DB1B65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DB1B65" w:rsidRPr="00850517" w:rsidRDefault="00DB1B65" w:rsidP="00D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B65" w:rsidRPr="00850517" w:rsidTr="00DB1B65">
        <w:trPr>
          <w:trHeight w:val="264"/>
        </w:trPr>
        <w:tc>
          <w:tcPr>
            <w:tcW w:w="875" w:type="dxa"/>
          </w:tcPr>
          <w:p w:rsidR="00DB1B65" w:rsidRPr="00850517" w:rsidRDefault="00DB1B65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noWrap/>
          </w:tcPr>
          <w:p w:rsidR="00DB1B65" w:rsidRPr="00850517" w:rsidRDefault="00DB1B65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0" w:type="dxa"/>
          </w:tcPr>
          <w:p w:rsidR="00DB1B65" w:rsidRPr="00850517" w:rsidRDefault="00DB1B65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8.</w:t>
            </w: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50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Люблю природу русскую. Зима 10 ч</w:t>
            </w:r>
          </w:p>
        </w:tc>
        <w:tc>
          <w:tcPr>
            <w:tcW w:w="5528" w:type="dxa"/>
          </w:tcPr>
          <w:p w:rsidR="00DB1B65" w:rsidRPr="00850517" w:rsidRDefault="00DB1B65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B1B65" w:rsidRPr="00850517" w:rsidRDefault="00DB1B65" w:rsidP="00D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B65" w:rsidRPr="00850517" w:rsidTr="00DB1B65">
        <w:trPr>
          <w:trHeight w:val="264"/>
        </w:trPr>
        <w:tc>
          <w:tcPr>
            <w:tcW w:w="875" w:type="dxa"/>
          </w:tcPr>
          <w:p w:rsidR="00DB1B65" w:rsidRPr="00850517" w:rsidRDefault="00DB1B65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00" w:type="dxa"/>
            <w:noWrap/>
            <w:hideMark/>
          </w:tcPr>
          <w:p w:rsidR="00DB1B65" w:rsidRPr="00850517" w:rsidRDefault="00DB1B65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0" w:type="dxa"/>
          </w:tcPr>
          <w:p w:rsidR="00DB1B65" w:rsidRPr="00850517" w:rsidRDefault="00DB1B65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Прогнозирование содержания раздела.  Зимние загадки. Соотнесение загадки с отгадкой.</w:t>
            </w:r>
          </w:p>
        </w:tc>
        <w:tc>
          <w:tcPr>
            <w:tcW w:w="5528" w:type="dxa"/>
            <w:vMerge w:val="restart"/>
          </w:tcPr>
          <w:p w:rsidR="00DB1B65" w:rsidRPr="00850517" w:rsidRDefault="00DB1B65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Прогнозировать содержание раздела. Рассматривать сборники стихов, определять их содержание по названию сборника. Соотносить загадки и отгадки. Читать выразительно, отражая настроение стихотворения. Воспринимать на слух художественный текст. Соотносить пословицы с главной мыслью произведения. Сравнивать произведения разных поэтов на одну тему. Рисовать словесные картины зимней природы с опорой на текст стихотворения. Подбирать музыкальное сопровождение к текстам; </w:t>
            </w:r>
            <w:r w:rsidRPr="00850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придумывать свою музыку. Наблюдать за жизнью слов в художественном тексте. Чувствовать ритм и мелодику стихотворения, читать стихи наизусть. Понимать особенности были и сказочного текста. Сравнивать и характеризовать героев произведения на основе их поступков, использовать слова антонимы для их характеристики. Планировать возможный вариант исправления</w:t>
            </w:r>
          </w:p>
          <w:p w:rsidR="00DB1B65" w:rsidRPr="00850517" w:rsidRDefault="00DB1B65" w:rsidP="00DB1B65">
            <w:pPr>
              <w:pStyle w:val="Default"/>
              <w:rPr>
                <w:rFonts w:ascii="Times New Roman" w:hAnsi="Times New Roman" w:cs="Times New Roman"/>
              </w:rPr>
            </w:pPr>
            <w:r w:rsidRPr="00850517">
              <w:rPr>
                <w:rFonts w:ascii="Times New Roman" w:hAnsi="Times New Roman" w:cs="Times New Roman"/>
              </w:rPr>
              <w:t xml:space="preserve">допущенных ошибок. </w:t>
            </w:r>
          </w:p>
          <w:p w:rsidR="00DB1B65" w:rsidRPr="00850517" w:rsidRDefault="00DB1B65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DB1B65" w:rsidRPr="00850517" w:rsidRDefault="00DB1B65" w:rsidP="00732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D91" w:rsidRPr="00850517" w:rsidTr="00DB1B65">
        <w:trPr>
          <w:trHeight w:val="264"/>
        </w:trPr>
        <w:tc>
          <w:tcPr>
            <w:tcW w:w="875" w:type="dxa"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00" w:type="dxa"/>
            <w:noWrap/>
            <w:hideMark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0" w:type="dxa"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Стихотворения русских поэтов на тему «Первый снег» И. Бунин «Зимним холодом пахнуло».</w:t>
            </w:r>
          </w:p>
        </w:tc>
        <w:tc>
          <w:tcPr>
            <w:tcW w:w="5528" w:type="dxa"/>
            <w:vMerge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E12D91" w:rsidRPr="00850517" w:rsidRDefault="00E12D91" w:rsidP="0036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D91" w:rsidRPr="00850517" w:rsidTr="00DB1B65">
        <w:trPr>
          <w:trHeight w:val="264"/>
        </w:trPr>
        <w:tc>
          <w:tcPr>
            <w:tcW w:w="875" w:type="dxa"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00" w:type="dxa"/>
            <w:noWrap/>
            <w:hideMark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0" w:type="dxa"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К. Бальмонт «Снежинка» (в сокращении).</w:t>
            </w:r>
          </w:p>
        </w:tc>
        <w:tc>
          <w:tcPr>
            <w:tcW w:w="5528" w:type="dxa"/>
            <w:vMerge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E12D91" w:rsidRPr="00850517" w:rsidRDefault="00E12D91" w:rsidP="0036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D91" w:rsidRPr="00850517" w:rsidTr="00DB1B65">
        <w:trPr>
          <w:trHeight w:val="264"/>
        </w:trPr>
        <w:tc>
          <w:tcPr>
            <w:tcW w:w="875" w:type="dxa"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00" w:type="dxa"/>
            <w:noWrap/>
            <w:hideMark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0" w:type="dxa"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Я. Аким «Утром кот принёс на лапках»</w:t>
            </w:r>
          </w:p>
        </w:tc>
        <w:tc>
          <w:tcPr>
            <w:tcW w:w="5528" w:type="dxa"/>
            <w:vMerge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E12D91" w:rsidRPr="00850517" w:rsidRDefault="00E12D91" w:rsidP="0036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D91" w:rsidRPr="00850517" w:rsidTr="00DB1B65">
        <w:trPr>
          <w:trHeight w:val="264"/>
        </w:trPr>
        <w:tc>
          <w:tcPr>
            <w:tcW w:w="875" w:type="dxa"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00" w:type="dxa"/>
            <w:noWrap/>
            <w:hideMark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0" w:type="dxa"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Тютчев «Чародейкою Зимою ..."</w:t>
            </w:r>
          </w:p>
        </w:tc>
        <w:tc>
          <w:tcPr>
            <w:tcW w:w="5528" w:type="dxa"/>
            <w:vMerge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E12D91" w:rsidRPr="00850517" w:rsidRDefault="00E12D91" w:rsidP="0036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D91" w:rsidRPr="00850517" w:rsidTr="00DB1B65">
        <w:trPr>
          <w:trHeight w:val="264"/>
        </w:trPr>
        <w:tc>
          <w:tcPr>
            <w:tcW w:w="875" w:type="dxa"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00" w:type="dxa"/>
            <w:noWrap/>
            <w:hideMark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0" w:type="dxa"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С. Есенин «Поёт зима – аукает», «Берёза»</w:t>
            </w:r>
          </w:p>
        </w:tc>
        <w:tc>
          <w:tcPr>
            <w:tcW w:w="5528" w:type="dxa"/>
            <w:vMerge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E12D91" w:rsidRPr="00850517" w:rsidRDefault="00E12D91" w:rsidP="0036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D91" w:rsidRPr="00850517" w:rsidTr="00DB1B65">
        <w:trPr>
          <w:trHeight w:val="264"/>
        </w:trPr>
        <w:tc>
          <w:tcPr>
            <w:tcW w:w="875" w:type="dxa"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00" w:type="dxa"/>
            <w:noWrap/>
            <w:hideMark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0" w:type="dxa"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Сказка «Два Мороза»</w:t>
            </w:r>
          </w:p>
        </w:tc>
        <w:tc>
          <w:tcPr>
            <w:tcW w:w="5528" w:type="dxa"/>
            <w:vMerge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E12D91" w:rsidRPr="00850517" w:rsidRDefault="00E12D91" w:rsidP="0036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D91" w:rsidRPr="00850517" w:rsidTr="00DB1B65">
        <w:trPr>
          <w:trHeight w:val="264"/>
        </w:trPr>
        <w:tc>
          <w:tcPr>
            <w:tcW w:w="875" w:type="dxa"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00" w:type="dxa"/>
            <w:noWrap/>
            <w:hideMark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0" w:type="dxa"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 xml:space="preserve">С. Михалков «Новогодняя быль». Развитие </w:t>
            </w:r>
            <w:r w:rsidRPr="00850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 :обучение выборочному пересказу</w:t>
            </w:r>
          </w:p>
        </w:tc>
        <w:tc>
          <w:tcPr>
            <w:tcW w:w="5528" w:type="dxa"/>
            <w:vMerge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E12D91" w:rsidRPr="00850517" w:rsidRDefault="00E12D91" w:rsidP="0036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D91" w:rsidRPr="00850517" w:rsidTr="00DB1B65">
        <w:trPr>
          <w:trHeight w:val="264"/>
        </w:trPr>
        <w:tc>
          <w:tcPr>
            <w:tcW w:w="875" w:type="dxa"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400" w:type="dxa"/>
            <w:noWrap/>
            <w:hideMark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0" w:type="dxa"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А. Барто «Дело было в январе», С. Дрожжин «Улицей гуляет Дедушка Мороз».</w:t>
            </w:r>
          </w:p>
        </w:tc>
        <w:tc>
          <w:tcPr>
            <w:tcW w:w="5528" w:type="dxa"/>
            <w:vMerge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E12D91" w:rsidRPr="00850517" w:rsidRDefault="00E12D91" w:rsidP="0036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D91" w:rsidRPr="00850517" w:rsidTr="00DB1B65">
        <w:trPr>
          <w:trHeight w:val="264"/>
        </w:trPr>
        <w:tc>
          <w:tcPr>
            <w:tcW w:w="875" w:type="dxa"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00" w:type="dxa"/>
            <w:noWrap/>
            <w:hideMark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0" w:type="dxa"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Обобщение и проверка знаний по разделу "Люблю природу русскую. Зима"</w:t>
            </w:r>
          </w:p>
        </w:tc>
        <w:tc>
          <w:tcPr>
            <w:tcW w:w="5528" w:type="dxa"/>
            <w:vMerge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E12D91" w:rsidRPr="00850517" w:rsidRDefault="00E12D91" w:rsidP="0036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D91" w:rsidRPr="00850517" w:rsidTr="00DB1B65">
        <w:trPr>
          <w:trHeight w:val="264"/>
        </w:trPr>
        <w:tc>
          <w:tcPr>
            <w:tcW w:w="875" w:type="dxa"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noWrap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0" w:type="dxa"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b/>
                <w:sz w:val="24"/>
                <w:szCs w:val="24"/>
              </w:rPr>
              <w:t>Раздел 9. Писатели – детям 18 ч.</w:t>
            </w:r>
          </w:p>
        </w:tc>
        <w:tc>
          <w:tcPr>
            <w:tcW w:w="5528" w:type="dxa"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12D91" w:rsidRPr="00850517" w:rsidRDefault="00E12D91" w:rsidP="00D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D91" w:rsidRPr="00850517" w:rsidTr="00DB1B65">
        <w:trPr>
          <w:trHeight w:val="264"/>
        </w:trPr>
        <w:tc>
          <w:tcPr>
            <w:tcW w:w="875" w:type="dxa"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00" w:type="dxa"/>
            <w:noWrap/>
            <w:hideMark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0" w:type="dxa"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Прогнозирование содержания раздела.  К. Чуковский. Сказка «Путаница».</w:t>
            </w:r>
          </w:p>
        </w:tc>
        <w:tc>
          <w:tcPr>
            <w:tcW w:w="5528" w:type="dxa"/>
            <w:vMerge w:val="restart"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Прогнозировать содержание раздела. Читать выразительно, отражая настроение стихотворения. Воспринимать на слух художественный текст. Определять смысл произведения. Соотносить смысл пословицы с содержанием произведения. Объяснять лексическое значение некоторых слов на основе словаря учебника и толкового словаря. Определять особенности юмористического произведения; характеризовать героя, используя слова-антонимы. Находить слова, которые с помощью звука помогают представить образ героя произведения. Рассказывать о героях, отражая собственное отношение к ним; выразительно читать юмористические эпизоды из произведения. Составлять план </w:t>
            </w:r>
            <w:r w:rsidRPr="00850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произведения, пересказывать текст подробно на основе плана. Пересказывать текст подробно на основе картинного плана, высказывать своё мнение. Планировать возможный вариант исправления допущенных ошибок. Читать текст в паре, организовывать взаимоконтроль, оценивать своё чтение.</w:t>
            </w:r>
          </w:p>
        </w:tc>
        <w:tc>
          <w:tcPr>
            <w:tcW w:w="1842" w:type="dxa"/>
            <w:vAlign w:val="bottom"/>
          </w:tcPr>
          <w:p w:rsidR="00E12D91" w:rsidRPr="00850517" w:rsidRDefault="00E12D91" w:rsidP="00D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D91" w:rsidRPr="00850517" w:rsidTr="00DB1B65">
        <w:trPr>
          <w:trHeight w:val="264"/>
        </w:trPr>
        <w:tc>
          <w:tcPr>
            <w:tcW w:w="875" w:type="dxa"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00" w:type="dxa"/>
            <w:noWrap/>
            <w:hideMark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0" w:type="dxa"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К. Чуковский. «Путаница».</w:t>
            </w:r>
          </w:p>
        </w:tc>
        <w:tc>
          <w:tcPr>
            <w:tcW w:w="5528" w:type="dxa"/>
            <w:vMerge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E12D91" w:rsidRPr="00850517" w:rsidRDefault="00E12D91" w:rsidP="0036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D91" w:rsidRPr="00850517" w:rsidTr="00DB1B65">
        <w:trPr>
          <w:trHeight w:val="264"/>
        </w:trPr>
        <w:tc>
          <w:tcPr>
            <w:tcW w:w="875" w:type="dxa"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00" w:type="dxa"/>
            <w:noWrap/>
            <w:hideMark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0" w:type="dxa"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К. Чуковский. «Радость».</w:t>
            </w:r>
          </w:p>
        </w:tc>
        <w:tc>
          <w:tcPr>
            <w:tcW w:w="5528" w:type="dxa"/>
            <w:vMerge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E12D91" w:rsidRPr="00850517" w:rsidRDefault="00E12D91" w:rsidP="0036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D91" w:rsidRPr="00850517" w:rsidTr="00DB1B65">
        <w:trPr>
          <w:trHeight w:val="264"/>
        </w:trPr>
        <w:tc>
          <w:tcPr>
            <w:tcW w:w="875" w:type="dxa"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76-77</w:t>
            </w:r>
          </w:p>
        </w:tc>
        <w:tc>
          <w:tcPr>
            <w:tcW w:w="1400" w:type="dxa"/>
            <w:noWrap/>
            <w:hideMark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0" w:type="dxa"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К. Чуковский. «Федорино горе».</w:t>
            </w:r>
          </w:p>
        </w:tc>
        <w:tc>
          <w:tcPr>
            <w:tcW w:w="5528" w:type="dxa"/>
            <w:vMerge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E12D91" w:rsidRPr="00850517" w:rsidRDefault="00E12D91" w:rsidP="0036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D91" w:rsidRPr="00850517" w:rsidTr="00DB1B65">
        <w:trPr>
          <w:trHeight w:val="264"/>
        </w:trPr>
        <w:tc>
          <w:tcPr>
            <w:tcW w:w="875" w:type="dxa"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00" w:type="dxa"/>
            <w:noWrap/>
            <w:hideMark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0" w:type="dxa"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С.Я. Маршак. «Кот и лодыри».</w:t>
            </w:r>
          </w:p>
        </w:tc>
        <w:tc>
          <w:tcPr>
            <w:tcW w:w="5528" w:type="dxa"/>
            <w:vMerge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E12D91" w:rsidRPr="00850517" w:rsidRDefault="00E12D91" w:rsidP="0036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D91" w:rsidRPr="00850517" w:rsidTr="00DB1B65">
        <w:trPr>
          <w:trHeight w:val="264"/>
        </w:trPr>
        <w:tc>
          <w:tcPr>
            <w:tcW w:w="875" w:type="dxa"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00" w:type="dxa"/>
            <w:noWrap/>
            <w:hideMark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0" w:type="dxa"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С.В. Михалков. «Мой секрет»</w:t>
            </w:r>
          </w:p>
        </w:tc>
        <w:tc>
          <w:tcPr>
            <w:tcW w:w="5528" w:type="dxa"/>
            <w:vMerge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E12D91" w:rsidRPr="00850517" w:rsidRDefault="00E12D91" w:rsidP="0036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D91" w:rsidRPr="00850517" w:rsidTr="00DB1B65">
        <w:trPr>
          <w:trHeight w:val="264"/>
        </w:trPr>
        <w:tc>
          <w:tcPr>
            <w:tcW w:w="875" w:type="dxa"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00" w:type="dxa"/>
            <w:noWrap/>
            <w:hideMark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0" w:type="dxa"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С.В. Михалков. «Сила воли»</w:t>
            </w:r>
          </w:p>
        </w:tc>
        <w:tc>
          <w:tcPr>
            <w:tcW w:w="5528" w:type="dxa"/>
            <w:vMerge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E12D91" w:rsidRPr="00850517" w:rsidRDefault="00E12D91" w:rsidP="0036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D91" w:rsidRPr="00850517" w:rsidTr="00DB1B65">
        <w:trPr>
          <w:trHeight w:val="264"/>
        </w:trPr>
        <w:tc>
          <w:tcPr>
            <w:tcW w:w="875" w:type="dxa"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00" w:type="dxa"/>
            <w:noWrap/>
            <w:hideMark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0" w:type="dxa"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С.В. Михалков. «Мой щенок»</w:t>
            </w:r>
          </w:p>
        </w:tc>
        <w:tc>
          <w:tcPr>
            <w:tcW w:w="5528" w:type="dxa"/>
            <w:vMerge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E12D91" w:rsidRPr="00850517" w:rsidRDefault="00E12D91" w:rsidP="0036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D91" w:rsidRPr="00850517" w:rsidTr="00DB1B65">
        <w:trPr>
          <w:trHeight w:val="264"/>
        </w:trPr>
        <w:tc>
          <w:tcPr>
            <w:tcW w:w="875" w:type="dxa"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00" w:type="dxa"/>
            <w:noWrap/>
            <w:hideMark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0" w:type="dxa"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А.Л. Барто. «Верёвочка»</w:t>
            </w:r>
          </w:p>
        </w:tc>
        <w:tc>
          <w:tcPr>
            <w:tcW w:w="5528" w:type="dxa"/>
            <w:vMerge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E12D91" w:rsidRPr="00850517" w:rsidRDefault="00E12D91" w:rsidP="0036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D91" w:rsidRPr="00850517" w:rsidTr="00DB1B65">
        <w:trPr>
          <w:trHeight w:val="264"/>
        </w:trPr>
        <w:tc>
          <w:tcPr>
            <w:tcW w:w="875" w:type="dxa"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00" w:type="dxa"/>
            <w:noWrap/>
            <w:hideMark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0" w:type="dxa"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А.Л. Барто. «Мы не заметили жука», "В школу"</w:t>
            </w:r>
          </w:p>
        </w:tc>
        <w:tc>
          <w:tcPr>
            <w:tcW w:w="5528" w:type="dxa"/>
            <w:vMerge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E12D91" w:rsidRPr="00850517" w:rsidRDefault="00E12D91" w:rsidP="0036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D91" w:rsidRPr="00850517" w:rsidTr="00DB1B65">
        <w:trPr>
          <w:trHeight w:val="264"/>
        </w:trPr>
        <w:tc>
          <w:tcPr>
            <w:tcW w:w="875" w:type="dxa"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00" w:type="dxa"/>
            <w:noWrap/>
            <w:hideMark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0" w:type="dxa"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А.Л. Барто. «Вовка – добрая душа»</w:t>
            </w:r>
          </w:p>
        </w:tc>
        <w:tc>
          <w:tcPr>
            <w:tcW w:w="5528" w:type="dxa"/>
            <w:vMerge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E12D91" w:rsidRPr="00850517" w:rsidRDefault="00E12D91" w:rsidP="0036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D91" w:rsidRPr="00850517" w:rsidTr="00DB1B65">
        <w:trPr>
          <w:trHeight w:val="264"/>
        </w:trPr>
        <w:tc>
          <w:tcPr>
            <w:tcW w:w="875" w:type="dxa"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00" w:type="dxa"/>
            <w:noWrap/>
            <w:hideMark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0" w:type="dxa"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Н.Н. Носов «Затейники»</w:t>
            </w:r>
          </w:p>
        </w:tc>
        <w:tc>
          <w:tcPr>
            <w:tcW w:w="5528" w:type="dxa"/>
            <w:vMerge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E12D91" w:rsidRPr="00850517" w:rsidRDefault="00E12D91" w:rsidP="0036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D91" w:rsidRPr="00850517" w:rsidTr="00DB1B65">
        <w:trPr>
          <w:trHeight w:val="264"/>
        </w:trPr>
        <w:tc>
          <w:tcPr>
            <w:tcW w:w="875" w:type="dxa"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00" w:type="dxa"/>
            <w:noWrap/>
            <w:hideMark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0" w:type="dxa"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Н.Н. Носов «Живая шляпа».</w:t>
            </w:r>
          </w:p>
        </w:tc>
        <w:tc>
          <w:tcPr>
            <w:tcW w:w="5528" w:type="dxa"/>
            <w:vMerge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E12D91" w:rsidRPr="00850517" w:rsidRDefault="00E12D91" w:rsidP="0036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D91" w:rsidRPr="00850517" w:rsidTr="00DB1B65">
        <w:trPr>
          <w:trHeight w:val="264"/>
        </w:trPr>
        <w:tc>
          <w:tcPr>
            <w:tcW w:w="875" w:type="dxa"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00" w:type="dxa"/>
            <w:noWrap/>
            <w:hideMark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0" w:type="dxa"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Н. Н. Носов. «Живая шляпа». Обучение выборочному пересказу</w:t>
            </w:r>
          </w:p>
        </w:tc>
        <w:tc>
          <w:tcPr>
            <w:tcW w:w="5528" w:type="dxa"/>
            <w:vMerge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E12D91" w:rsidRPr="00850517" w:rsidRDefault="00E12D91" w:rsidP="0036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D91" w:rsidRPr="00850517" w:rsidTr="00DB1B65">
        <w:trPr>
          <w:trHeight w:val="264"/>
        </w:trPr>
        <w:tc>
          <w:tcPr>
            <w:tcW w:w="875" w:type="dxa"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1400" w:type="dxa"/>
            <w:noWrap/>
            <w:hideMark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0" w:type="dxa"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Н.Н. Носов «На горке»</w:t>
            </w:r>
          </w:p>
        </w:tc>
        <w:tc>
          <w:tcPr>
            <w:tcW w:w="5528" w:type="dxa"/>
            <w:vMerge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E12D91" w:rsidRPr="00850517" w:rsidRDefault="00E12D91" w:rsidP="0036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D91" w:rsidRPr="00850517" w:rsidTr="00DB1B65">
        <w:trPr>
          <w:trHeight w:val="264"/>
        </w:trPr>
        <w:tc>
          <w:tcPr>
            <w:tcW w:w="875" w:type="dxa"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1400" w:type="dxa"/>
            <w:noWrap/>
            <w:hideMark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0" w:type="dxa"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Внеклассное чтение</w:t>
            </w:r>
          </w:p>
        </w:tc>
        <w:tc>
          <w:tcPr>
            <w:tcW w:w="5528" w:type="dxa"/>
            <w:vMerge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E12D91" w:rsidRPr="00850517" w:rsidRDefault="00E12D91" w:rsidP="0036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D91" w:rsidRPr="00850517" w:rsidTr="00DB1B65">
        <w:trPr>
          <w:trHeight w:val="264"/>
        </w:trPr>
        <w:tc>
          <w:tcPr>
            <w:tcW w:w="875" w:type="dxa"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00" w:type="dxa"/>
            <w:noWrap/>
            <w:hideMark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0" w:type="dxa"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Обобщение и проверка знаний по разделу «Писатели — детям».</w:t>
            </w:r>
          </w:p>
        </w:tc>
        <w:tc>
          <w:tcPr>
            <w:tcW w:w="5528" w:type="dxa"/>
            <w:vMerge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E12D91" w:rsidRPr="00850517" w:rsidRDefault="00E12D91" w:rsidP="0036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D91" w:rsidRPr="00850517" w:rsidTr="00DB1B65">
        <w:trPr>
          <w:trHeight w:val="264"/>
        </w:trPr>
        <w:tc>
          <w:tcPr>
            <w:tcW w:w="875" w:type="dxa"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noWrap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0" w:type="dxa"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b/>
                <w:sz w:val="24"/>
                <w:szCs w:val="24"/>
              </w:rPr>
              <w:t>Раздел 10.</w:t>
            </w:r>
            <w:r w:rsidRPr="0085051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Я и мои друзья 11 ч.</w:t>
            </w:r>
          </w:p>
        </w:tc>
        <w:tc>
          <w:tcPr>
            <w:tcW w:w="5528" w:type="dxa"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E12D91" w:rsidRPr="00850517" w:rsidRDefault="00E12D91" w:rsidP="00D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D91" w:rsidRPr="00850517" w:rsidTr="00DB1B65">
        <w:trPr>
          <w:trHeight w:val="264"/>
        </w:trPr>
        <w:tc>
          <w:tcPr>
            <w:tcW w:w="875" w:type="dxa"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00" w:type="dxa"/>
            <w:noWrap/>
            <w:hideMark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0" w:type="dxa"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Прогнозирование содержания раздела. В. Берестов. «За игрой».</w:t>
            </w:r>
          </w:p>
        </w:tc>
        <w:tc>
          <w:tcPr>
            <w:tcW w:w="5528" w:type="dxa"/>
            <w:vMerge w:val="restart"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Прогнозировать содержание раздела. Читать произведения вслух с постепенным переходом на чтение про себя; увеличивать темп чтения вслух, исправляя ошибки при повторном чтении текста. Воспринимать на слух художественное произведение. Определять последовательность событий в произведении. Придумывать продолжение рассказа. Соотносить основную мысль рассказа, стихотворения с пословицей. Объяснять нравственный смысл рассказов. Объяснять и понимать поступки героев. Понимать авторское отношение к героям и их поступкам; выразительно читать по ролям. Составлять план рассказа; пересказывать по плану. Оценивать свой ответ в соответствии с образцом. Планировать возможныйвариантисправления допущенных ошибок. Составлять короткий рассказ на предложенную тему.</w:t>
            </w:r>
          </w:p>
        </w:tc>
        <w:tc>
          <w:tcPr>
            <w:tcW w:w="1842" w:type="dxa"/>
            <w:vAlign w:val="bottom"/>
          </w:tcPr>
          <w:p w:rsidR="00E12D91" w:rsidRPr="00850517" w:rsidRDefault="00E12D91" w:rsidP="00D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D91" w:rsidRPr="00850517" w:rsidTr="00DB1B65">
        <w:trPr>
          <w:trHeight w:val="264"/>
        </w:trPr>
        <w:tc>
          <w:tcPr>
            <w:tcW w:w="875" w:type="dxa"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00" w:type="dxa"/>
            <w:noWrap/>
            <w:hideMark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0" w:type="dxa"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В. Берестов. «Гляжу с высоты на обиду». Э. Мошковская. «Я ушёл в свою обиду»</w:t>
            </w:r>
          </w:p>
        </w:tc>
        <w:tc>
          <w:tcPr>
            <w:tcW w:w="5528" w:type="dxa"/>
            <w:vMerge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E12D91" w:rsidRPr="00850517" w:rsidRDefault="00E12D91" w:rsidP="0036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D91" w:rsidRPr="00850517" w:rsidTr="00DB1B65">
        <w:trPr>
          <w:trHeight w:val="264"/>
        </w:trPr>
        <w:tc>
          <w:tcPr>
            <w:tcW w:w="875" w:type="dxa"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00" w:type="dxa"/>
            <w:noWrap/>
            <w:hideMark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0" w:type="dxa"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В. Лунин. «Я и Вовка»</w:t>
            </w:r>
          </w:p>
        </w:tc>
        <w:tc>
          <w:tcPr>
            <w:tcW w:w="5528" w:type="dxa"/>
            <w:vMerge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E12D91" w:rsidRPr="00850517" w:rsidRDefault="00E12D91" w:rsidP="0036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D91" w:rsidRPr="00850517" w:rsidTr="00DB1B65">
        <w:trPr>
          <w:trHeight w:val="264"/>
        </w:trPr>
        <w:tc>
          <w:tcPr>
            <w:tcW w:w="875" w:type="dxa"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00" w:type="dxa"/>
            <w:noWrap/>
            <w:hideMark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0" w:type="dxa"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Н. Булгаков «Анна, не грусти!»</w:t>
            </w:r>
          </w:p>
        </w:tc>
        <w:tc>
          <w:tcPr>
            <w:tcW w:w="5528" w:type="dxa"/>
            <w:vMerge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E12D91" w:rsidRPr="00850517" w:rsidRDefault="00E12D91" w:rsidP="0036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D91" w:rsidRPr="00850517" w:rsidTr="00DB1B65">
        <w:trPr>
          <w:trHeight w:val="264"/>
        </w:trPr>
        <w:tc>
          <w:tcPr>
            <w:tcW w:w="875" w:type="dxa"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00" w:type="dxa"/>
            <w:noWrap/>
            <w:hideMark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0" w:type="dxa"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Ю. Емолаев «Два пирожных»</w:t>
            </w:r>
          </w:p>
        </w:tc>
        <w:tc>
          <w:tcPr>
            <w:tcW w:w="5528" w:type="dxa"/>
            <w:vMerge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E12D91" w:rsidRPr="00850517" w:rsidRDefault="00E12D91" w:rsidP="0036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D91" w:rsidRPr="00850517" w:rsidTr="00DB1B65">
        <w:trPr>
          <w:trHeight w:val="264"/>
        </w:trPr>
        <w:tc>
          <w:tcPr>
            <w:tcW w:w="875" w:type="dxa"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00" w:type="dxa"/>
            <w:noWrap/>
            <w:hideMark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0" w:type="dxa"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В. Осеева «Волшебное слово».</w:t>
            </w:r>
          </w:p>
        </w:tc>
        <w:tc>
          <w:tcPr>
            <w:tcW w:w="5528" w:type="dxa"/>
            <w:vMerge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E12D91" w:rsidRPr="00850517" w:rsidRDefault="00E12D91" w:rsidP="0036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D91" w:rsidRPr="00850517" w:rsidTr="00DB1B65">
        <w:trPr>
          <w:trHeight w:val="264"/>
        </w:trPr>
        <w:tc>
          <w:tcPr>
            <w:tcW w:w="875" w:type="dxa"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00" w:type="dxa"/>
            <w:noWrap/>
            <w:hideMark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0" w:type="dxa"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В. Осеева. «Волшебное слово». Обучение выборочному пересказу</w:t>
            </w:r>
          </w:p>
        </w:tc>
        <w:tc>
          <w:tcPr>
            <w:tcW w:w="5528" w:type="dxa"/>
            <w:vMerge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E12D91" w:rsidRPr="00850517" w:rsidRDefault="00E12D91" w:rsidP="0036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D91" w:rsidRPr="00850517" w:rsidTr="00DB1B65">
        <w:trPr>
          <w:trHeight w:val="264"/>
        </w:trPr>
        <w:tc>
          <w:tcPr>
            <w:tcW w:w="875" w:type="dxa"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00" w:type="dxa"/>
            <w:noWrap/>
            <w:hideMark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0" w:type="dxa"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В. Осеева «Хорошее»</w:t>
            </w:r>
          </w:p>
        </w:tc>
        <w:tc>
          <w:tcPr>
            <w:tcW w:w="5528" w:type="dxa"/>
            <w:vMerge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E12D91" w:rsidRPr="00850517" w:rsidRDefault="00E12D91" w:rsidP="0036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D91" w:rsidRPr="00850517" w:rsidTr="00DB1B65">
        <w:trPr>
          <w:trHeight w:val="264"/>
        </w:trPr>
        <w:tc>
          <w:tcPr>
            <w:tcW w:w="875" w:type="dxa"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00" w:type="dxa"/>
            <w:noWrap/>
            <w:hideMark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0" w:type="dxa"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В. Осеева «Почему?»</w:t>
            </w:r>
          </w:p>
        </w:tc>
        <w:tc>
          <w:tcPr>
            <w:tcW w:w="5528" w:type="dxa"/>
            <w:vMerge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E12D91" w:rsidRPr="00850517" w:rsidRDefault="00E12D91" w:rsidP="0036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D91" w:rsidRPr="00850517" w:rsidTr="00DB1B65">
        <w:trPr>
          <w:trHeight w:val="264"/>
        </w:trPr>
        <w:tc>
          <w:tcPr>
            <w:tcW w:w="875" w:type="dxa"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0" w:type="dxa"/>
            <w:noWrap/>
            <w:hideMark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0" w:type="dxa"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Внеклассное чтение</w:t>
            </w:r>
          </w:p>
        </w:tc>
        <w:tc>
          <w:tcPr>
            <w:tcW w:w="5528" w:type="dxa"/>
            <w:vMerge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E12D91" w:rsidRPr="00850517" w:rsidRDefault="00E12D91" w:rsidP="0036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D91" w:rsidRPr="00850517" w:rsidTr="00DB1B65">
        <w:trPr>
          <w:trHeight w:val="264"/>
        </w:trPr>
        <w:tc>
          <w:tcPr>
            <w:tcW w:w="875" w:type="dxa"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00" w:type="dxa"/>
            <w:noWrap/>
            <w:hideMark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0" w:type="dxa"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Обобщение и проверка знаний по разделу «Я и мои друзья».</w:t>
            </w:r>
          </w:p>
        </w:tc>
        <w:tc>
          <w:tcPr>
            <w:tcW w:w="5528" w:type="dxa"/>
            <w:vMerge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E12D91" w:rsidRPr="00850517" w:rsidRDefault="00E12D91" w:rsidP="0036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D91" w:rsidRPr="00850517" w:rsidTr="00DB1B65">
        <w:trPr>
          <w:trHeight w:val="264"/>
        </w:trPr>
        <w:tc>
          <w:tcPr>
            <w:tcW w:w="875" w:type="dxa"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noWrap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0" w:type="dxa"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b/>
                <w:sz w:val="24"/>
                <w:szCs w:val="24"/>
              </w:rPr>
              <w:t>Раздел 11.</w:t>
            </w:r>
            <w:r w:rsidRPr="0085051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Люблю природу русскую. </w:t>
            </w:r>
            <w:r w:rsidRPr="008505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Весна 9 ч</w:t>
            </w: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28" w:type="dxa"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12D91" w:rsidRPr="00850517" w:rsidRDefault="00E12D91" w:rsidP="00D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D91" w:rsidRPr="00850517" w:rsidTr="00DB1B65">
        <w:trPr>
          <w:trHeight w:val="264"/>
        </w:trPr>
        <w:tc>
          <w:tcPr>
            <w:tcW w:w="875" w:type="dxa"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1400" w:type="dxa"/>
            <w:noWrap/>
            <w:hideMark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0" w:type="dxa"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 Весенние загадки. Соотнесение загадки с отгадкой. Сочинение весенних загадок.</w:t>
            </w:r>
          </w:p>
        </w:tc>
        <w:tc>
          <w:tcPr>
            <w:tcW w:w="5528" w:type="dxa"/>
            <w:vMerge w:val="restart"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Прогнозировать содержание раздела. Читать стихотворения и загадки с выражением, передавать настроение с помощью интонации, темпа чтения, силы голоса. Наблюдать за жизнью слова. Отгадывать загадки. Соотносить загадки с отгадками. Сочинять собственные загадки на основе опорных слов прочитанных загадок. Представлять картины весенней природы. Находить слова в стихотворении, которые помогают представить героев. Объяснять отдельные выражения в лирическом тексте. Сравнивать стихотворения о весне разных поэтов. Придумывать самостоятельно вопросы к стихотворению. Оценивать свой ответ. Планировать возможный вариант исправления допущенных ошибок. Контролировать и оценивать своё чтение, оценивать свои достижения.</w:t>
            </w:r>
          </w:p>
        </w:tc>
        <w:tc>
          <w:tcPr>
            <w:tcW w:w="1842" w:type="dxa"/>
            <w:vAlign w:val="bottom"/>
          </w:tcPr>
          <w:p w:rsidR="00E12D91" w:rsidRPr="00850517" w:rsidRDefault="00E12D91" w:rsidP="00D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D91" w:rsidRPr="00850517" w:rsidTr="00DB1B65">
        <w:trPr>
          <w:trHeight w:val="264"/>
        </w:trPr>
        <w:tc>
          <w:tcPr>
            <w:tcW w:w="875" w:type="dxa"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00" w:type="dxa"/>
            <w:noWrap/>
            <w:hideMark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0" w:type="dxa"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Ф.Тютчев «Зима недаром злится»Ф. Тютчев «Весенние воды»</w:t>
            </w:r>
          </w:p>
        </w:tc>
        <w:tc>
          <w:tcPr>
            <w:tcW w:w="5528" w:type="dxa"/>
            <w:vMerge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E12D91" w:rsidRPr="00850517" w:rsidRDefault="00E12D91" w:rsidP="00D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D91" w:rsidRPr="00850517" w:rsidTr="00DB1B65">
        <w:trPr>
          <w:trHeight w:val="264"/>
        </w:trPr>
        <w:tc>
          <w:tcPr>
            <w:tcW w:w="875" w:type="dxa"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00" w:type="dxa"/>
            <w:noWrap/>
            <w:hideMark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0" w:type="dxa"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А. Плещеев «Весна», «Сельская песенка»</w:t>
            </w:r>
          </w:p>
        </w:tc>
        <w:tc>
          <w:tcPr>
            <w:tcW w:w="5528" w:type="dxa"/>
            <w:vMerge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E12D91" w:rsidRPr="00850517" w:rsidRDefault="00E12D91" w:rsidP="00D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D91" w:rsidRPr="00850517" w:rsidTr="00DB1B65">
        <w:trPr>
          <w:trHeight w:val="264"/>
        </w:trPr>
        <w:tc>
          <w:tcPr>
            <w:tcW w:w="875" w:type="dxa"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00" w:type="dxa"/>
            <w:noWrap/>
            <w:hideMark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0" w:type="dxa"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А. Блок «На лугу», С. Маршак «Снег уже теперь не тот»</w:t>
            </w:r>
          </w:p>
        </w:tc>
        <w:tc>
          <w:tcPr>
            <w:tcW w:w="5528" w:type="dxa"/>
            <w:vMerge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E12D91" w:rsidRPr="00850517" w:rsidRDefault="00E12D91" w:rsidP="00D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D91" w:rsidRPr="00850517" w:rsidTr="00DB1B65">
        <w:trPr>
          <w:trHeight w:val="264"/>
        </w:trPr>
        <w:tc>
          <w:tcPr>
            <w:tcW w:w="875" w:type="dxa"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400" w:type="dxa"/>
            <w:noWrap/>
            <w:hideMark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0" w:type="dxa"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И. Бунин «Матери» (в сокращении)А. Плещеев «В бурю». Печатно-словесный, устны</w:t>
            </w:r>
          </w:p>
        </w:tc>
        <w:tc>
          <w:tcPr>
            <w:tcW w:w="5528" w:type="dxa"/>
            <w:vMerge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E12D91" w:rsidRPr="00850517" w:rsidRDefault="00E12D91" w:rsidP="0036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D91" w:rsidRPr="00850517" w:rsidTr="00DB1B65">
        <w:trPr>
          <w:trHeight w:val="264"/>
        </w:trPr>
        <w:tc>
          <w:tcPr>
            <w:tcW w:w="875" w:type="dxa"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400" w:type="dxa"/>
            <w:noWrap/>
            <w:hideMark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0" w:type="dxa"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Е. Благинина «Посидим в тишине»</w:t>
            </w:r>
          </w:p>
        </w:tc>
        <w:tc>
          <w:tcPr>
            <w:tcW w:w="5528" w:type="dxa"/>
            <w:vMerge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E12D91" w:rsidRPr="00850517" w:rsidRDefault="00E12D91" w:rsidP="0036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D91" w:rsidRPr="00850517" w:rsidTr="00DB1B65">
        <w:trPr>
          <w:trHeight w:val="264"/>
        </w:trPr>
        <w:tc>
          <w:tcPr>
            <w:tcW w:w="875" w:type="dxa"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00" w:type="dxa"/>
            <w:noWrap/>
            <w:hideMark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0" w:type="dxa"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Э. Мошковская «Я маму мою обидел»</w:t>
            </w:r>
          </w:p>
        </w:tc>
        <w:tc>
          <w:tcPr>
            <w:tcW w:w="5528" w:type="dxa"/>
            <w:vMerge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E12D91" w:rsidRPr="00850517" w:rsidRDefault="00E12D91" w:rsidP="0036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D91" w:rsidRPr="00850517" w:rsidTr="00DB1B65">
        <w:trPr>
          <w:trHeight w:val="264"/>
        </w:trPr>
        <w:tc>
          <w:tcPr>
            <w:tcW w:w="875" w:type="dxa"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400" w:type="dxa"/>
            <w:noWrap/>
            <w:hideMark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0" w:type="dxa"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С. Васильев «Белая берёза» Запуск проекта «Газета «День победы – 9 мая»</w:t>
            </w:r>
          </w:p>
        </w:tc>
        <w:tc>
          <w:tcPr>
            <w:tcW w:w="5528" w:type="dxa"/>
            <w:vMerge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E12D91" w:rsidRPr="00850517" w:rsidRDefault="00E12D91" w:rsidP="0036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D91" w:rsidRPr="00850517" w:rsidTr="00DB1B65">
        <w:trPr>
          <w:trHeight w:val="264"/>
        </w:trPr>
        <w:tc>
          <w:tcPr>
            <w:tcW w:w="875" w:type="dxa"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00" w:type="dxa"/>
            <w:noWrap/>
            <w:hideMark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0" w:type="dxa"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Обобщение и проверка знаний по разделу «Люблю природу русскую. Весна»</w:t>
            </w:r>
          </w:p>
        </w:tc>
        <w:tc>
          <w:tcPr>
            <w:tcW w:w="5528" w:type="dxa"/>
            <w:vMerge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E12D91" w:rsidRPr="00850517" w:rsidRDefault="00E12D91" w:rsidP="0036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D91" w:rsidRPr="00850517" w:rsidTr="00DB1B65">
        <w:trPr>
          <w:trHeight w:val="264"/>
        </w:trPr>
        <w:tc>
          <w:tcPr>
            <w:tcW w:w="875" w:type="dxa"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noWrap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0" w:type="dxa"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12.   И в шутку и всерьёз 14ч.</w:t>
            </w:r>
          </w:p>
        </w:tc>
        <w:tc>
          <w:tcPr>
            <w:tcW w:w="5528" w:type="dxa"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12D91" w:rsidRPr="00850517" w:rsidRDefault="00E12D91" w:rsidP="00D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D91" w:rsidRPr="00850517" w:rsidTr="00DB1B65">
        <w:trPr>
          <w:trHeight w:val="264"/>
        </w:trPr>
        <w:tc>
          <w:tcPr>
            <w:tcW w:w="875" w:type="dxa"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00" w:type="dxa"/>
            <w:noWrap/>
            <w:hideMark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0" w:type="dxa"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Прогнозирование содержания раздела. Б. Заходер «Товарищам детям»,«Что красивей всего?»</w:t>
            </w:r>
          </w:p>
        </w:tc>
        <w:tc>
          <w:tcPr>
            <w:tcW w:w="5528" w:type="dxa"/>
            <w:vMerge w:val="restart"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Прогнозировать содержание раздела. Планировать виды работы с текстом. Читать произведение вслух с постепеннымувеличением темпа чтения и переходом на чтение про себя. Понимать особенности юмористического произведения. Анализировать заголовок произведения. Сравнивать героев произведения; характеризовать их </w:t>
            </w:r>
            <w:r w:rsidRPr="00850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поступки, используя слова с противоположным значением. Восстанавливать последовательность событий на основе вопросов. Пересказывать подробно на основе вопросов учебника; выразительно читать отрывки из них. Инсценировать стихотворение и фрагменты рассказов. Пересказывать весёлые рассказы. Придумывать собственные весёлые истории. Оценивать свой ответ. Планировать возможный вариант исправления допущенных ошибок.</w:t>
            </w:r>
          </w:p>
        </w:tc>
        <w:tc>
          <w:tcPr>
            <w:tcW w:w="1842" w:type="dxa"/>
            <w:vAlign w:val="bottom"/>
          </w:tcPr>
          <w:p w:rsidR="00E12D91" w:rsidRPr="00850517" w:rsidRDefault="00E12D91" w:rsidP="00D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D91" w:rsidRPr="00850517" w:rsidTr="00DB1B65">
        <w:trPr>
          <w:trHeight w:val="264"/>
        </w:trPr>
        <w:tc>
          <w:tcPr>
            <w:tcW w:w="875" w:type="dxa"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400" w:type="dxa"/>
            <w:noWrap/>
            <w:hideMark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0" w:type="dxa"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Б. Заходер «Песенки Винни-Пуха»</w:t>
            </w:r>
          </w:p>
        </w:tc>
        <w:tc>
          <w:tcPr>
            <w:tcW w:w="5528" w:type="dxa"/>
            <w:vMerge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E12D91" w:rsidRPr="00850517" w:rsidRDefault="00E12D91" w:rsidP="0036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D91" w:rsidRPr="00850517" w:rsidTr="00DB1B65">
        <w:trPr>
          <w:trHeight w:val="264"/>
        </w:trPr>
        <w:tc>
          <w:tcPr>
            <w:tcW w:w="875" w:type="dxa"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400" w:type="dxa"/>
            <w:noWrap/>
            <w:hideMark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0" w:type="dxa"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Успенский «Чебурашка»</w:t>
            </w:r>
          </w:p>
        </w:tc>
        <w:tc>
          <w:tcPr>
            <w:tcW w:w="5528" w:type="dxa"/>
            <w:vMerge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E12D91" w:rsidRPr="00850517" w:rsidRDefault="00E12D91" w:rsidP="0036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D91" w:rsidRPr="00850517" w:rsidTr="00DB1B65">
        <w:trPr>
          <w:trHeight w:val="264"/>
        </w:trPr>
        <w:tc>
          <w:tcPr>
            <w:tcW w:w="875" w:type="dxa"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400" w:type="dxa"/>
            <w:noWrap/>
            <w:hideMark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0" w:type="dxa"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 xml:space="preserve">Э. Успенский «Чебурашка» (из сказки «Крокодил Гена и его друзья»). Обучение подробному пересказу по коллективно </w:t>
            </w:r>
            <w:r w:rsidRPr="00850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составленному плану.</w:t>
            </w:r>
          </w:p>
        </w:tc>
        <w:tc>
          <w:tcPr>
            <w:tcW w:w="5528" w:type="dxa"/>
            <w:vMerge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E12D91" w:rsidRPr="00850517" w:rsidRDefault="00E12D91" w:rsidP="0036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D91" w:rsidRPr="00850517" w:rsidTr="00DB1B65">
        <w:trPr>
          <w:trHeight w:val="264"/>
        </w:trPr>
        <w:tc>
          <w:tcPr>
            <w:tcW w:w="875" w:type="dxa"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1400" w:type="dxa"/>
            <w:noWrap/>
            <w:hideMark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0" w:type="dxa"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Успенский «Если был бы я девчонкой»</w:t>
            </w:r>
          </w:p>
        </w:tc>
        <w:tc>
          <w:tcPr>
            <w:tcW w:w="5528" w:type="dxa"/>
            <w:vMerge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E12D91" w:rsidRPr="00850517" w:rsidRDefault="00E12D91" w:rsidP="0036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D91" w:rsidRPr="00850517" w:rsidTr="00DB1B65">
        <w:trPr>
          <w:trHeight w:val="264"/>
        </w:trPr>
        <w:tc>
          <w:tcPr>
            <w:tcW w:w="875" w:type="dxa"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400" w:type="dxa"/>
            <w:noWrap/>
            <w:hideMark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0" w:type="dxa"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Успенский «Над нашей квартирой»</w:t>
            </w:r>
          </w:p>
        </w:tc>
        <w:tc>
          <w:tcPr>
            <w:tcW w:w="5528" w:type="dxa"/>
            <w:vMerge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E12D91" w:rsidRPr="00850517" w:rsidRDefault="00E12D91" w:rsidP="0036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D91" w:rsidRPr="00850517" w:rsidTr="00DB1B65">
        <w:trPr>
          <w:trHeight w:val="264"/>
        </w:trPr>
        <w:tc>
          <w:tcPr>
            <w:tcW w:w="875" w:type="dxa"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400" w:type="dxa"/>
            <w:noWrap/>
            <w:hideMark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0" w:type="dxa"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Успенский «Память»</w:t>
            </w:r>
          </w:p>
        </w:tc>
        <w:tc>
          <w:tcPr>
            <w:tcW w:w="5528" w:type="dxa"/>
            <w:vMerge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E12D91" w:rsidRPr="00850517" w:rsidRDefault="00E12D91" w:rsidP="0036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D91" w:rsidRPr="00850517" w:rsidTr="00DB1B65">
        <w:trPr>
          <w:trHeight w:val="264"/>
        </w:trPr>
        <w:tc>
          <w:tcPr>
            <w:tcW w:w="875" w:type="dxa"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400" w:type="dxa"/>
            <w:noWrap/>
            <w:hideMark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0" w:type="dxa"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В. Берестов «Знакомый»</w:t>
            </w:r>
          </w:p>
        </w:tc>
        <w:tc>
          <w:tcPr>
            <w:tcW w:w="5528" w:type="dxa"/>
            <w:vMerge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E12D91" w:rsidRPr="00850517" w:rsidRDefault="00E12D91" w:rsidP="0036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D91" w:rsidRPr="00850517" w:rsidTr="00DB1B65">
        <w:trPr>
          <w:trHeight w:val="264"/>
        </w:trPr>
        <w:tc>
          <w:tcPr>
            <w:tcW w:w="875" w:type="dxa"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00" w:type="dxa"/>
            <w:noWrap/>
            <w:hideMark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0" w:type="dxa"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В. Берестов «Путешественники», «Кисточка»</w:t>
            </w:r>
          </w:p>
        </w:tc>
        <w:tc>
          <w:tcPr>
            <w:tcW w:w="5528" w:type="dxa"/>
            <w:vMerge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E12D91" w:rsidRPr="00850517" w:rsidRDefault="00E12D91" w:rsidP="0036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D91" w:rsidRPr="00850517" w:rsidTr="00DB1B65">
        <w:trPr>
          <w:trHeight w:val="264"/>
        </w:trPr>
        <w:tc>
          <w:tcPr>
            <w:tcW w:w="875" w:type="dxa"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00" w:type="dxa"/>
            <w:noWrap/>
            <w:hideMark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0" w:type="dxa"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И. Токмакова «Плим», «В чудной стране»</w:t>
            </w:r>
          </w:p>
        </w:tc>
        <w:tc>
          <w:tcPr>
            <w:tcW w:w="5528" w:type="dxa"/>
            <w:vMerge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E12D91" w:rsidRPr="00850517" w:rsidRDefault="00E12D91" w:rsidP="0036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D91" w:rsidRPr="00850517" w:rsidTr="00DB1B65">
        <w:trPr>
          <w:trHeight w:val="264"/>
        </w:trPr>
        <w:tc>
          <w:tcPr>
            <w:tcW w:w="875" w:type="dxa"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00" w:type="dxa"/>
            <w:noWrap/>
            <w:hideMark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0" w:type="dxa"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Г. Остер «Будем знакомы»</w:t>
            </w:r>
          </w:p>
        </w:tc>
        <w:tc>
          <w:tcPr>
            <w:tcW w:w="5528" w:type="dxa"/>
            <w:vMerge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E12D91" w:rsidRPr="00850517" w:rsidRDefault="00E12D91" w:rsidP="0036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D91" w:rsidRPr="00850517" w:rsidTr="00DB1B65">
        <w:trPr>
          <w:trHeight w:val="264"/>
        </w:trPr>
        <w:tc>
          <w:tcPr>
            <w:tcW w:w="875" w:type="dxa"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00" w:type="dxa"/>
            <w:noWrap/>
            <w:hideMark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0" w:type="dxa"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В. Драгунский «Тайное становится явным»</w:t>
            </w:r>
          </w:p>
        </w:tc>
        <w:tc>
          <w:tcPr>
            <w:tcW w:w="5528" w:type="dxa"/>
            <w:vMerge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E12D91" w:rsidRPr="00850517" w:rsidRDefault="00E12D91" w:rsidP="0036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D91" w:rsidRPr="00850517" w:rsidTr="00DB1B65">
        <w:trPr>
          <w:trHeight w:val="264"/>
        </w:trPr>
        <w:tc>
          <w:tcPr>
            <w:tcW w:w="875" w:type="dxa"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400" w:type="dxa"/>
            <w:noWrap/>
            <w:hideMark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0" w:type="dxa"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Внеклассное чтение .</w:t>
            </w:r>
          </w:p>
        </w:tc>
        <w:tc>
          <w:tcPr>
            <w:tcW w:w="5528" w:type="dxa"/>
            <w:vMerge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E12D91" w:rsidRPr="00850517" w:rsidRDefault="00E12D91" w:rsidP="0036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D91" w:rsidRPr="00850517" w:rsidTr="00DB1B65">
        <w:trPr>
          <w:trHeight w:val="264"/>
        </w:trPr>
        <w:tc>
          <w:tcPr>
            <w:tcW w:w="875" w:type="dxa"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400" w:type="dxa"/>
            <w:noWrap/>
            <w:hideMark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0" w:type="dxa"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Обобщение и проверка знаний по разделу «И в шутку и всерьёз».</w:t>
            </w:r>
          </w:p>
        </w:tc>
        <w:tc>
          <w:tcPr>
            <w:tcW w:w="5528" w:type="dxa"/>
            <w:vMerge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E12D91" w:rsidRPr="00850517" w:rsidRDefault="00E12D91" w:rsidP="0036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D91" w:rsidRPr="00850517" w:rsidTr="00DB1B65">
        <w:trPr>
          <w:trHeight w:val="264"/>
        </w:trPr>
        <w:tc>
          <w:tcPr>
            <w:tcW w:w="875" w:type="dxa"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noWrap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0" w:type="dxa"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b/>
                <w:sz w:val="24"/>
                <w:szCs w:val="24"/>
              </w:rPr>
              <w:t>Раздел 13. Литература зарубежных стран 12ч. .</w:t>
            </w:r>
          </w:p>
        </w:tc>
        <w:tc>
          <w:tcPr>
            <w:tcW w:w="5528" w:type="dxa"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12D91" w:rsidRPr="00850517" w:rsidRDefault="00E12D91" w:rsidP="00D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D91" w:rsidRPr="00850517" w:rsidTr="00DB1B65">
        <w:trPr>
          <w:trHeight w:val="264"/>
        </w:trPr>
        <w:tc>
          <w:tcPr>
            <w:tcW w:w="875" w:type="dxa"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400" w:type="dxa"/>
            <w:noWrap/>
            <w:hideMark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0" w:type="dxa"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Прогнозирование содержания раздела. Выставка книг.  Развитие речи: восстановление сюжета знакомых сказок по иллюстрациям.</w:t>
            </w:r>
          </w:p>
        </w:tc>
        <w:tc>
          <w:tcPr>
            <w:tcW w:w="5528" w:type="dxa"/>
            <w:vMerge w:val="restart"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Прогнозировать содержание раздела.</w:t>
            </w:r>
          </w:p>
          <w:p w:rsidR="00E12D91" w:rsidRPr="00850517" w:rsidRDefault="00E12D91" w:rsidP="00DB1B65">
            <w:pPr>
              <w:pStyle w:val="Default"/>
              <w:rPr>
                <w:rFonts w:ascii="Times New Roman" w:hAnsi="Times New Roman" w:cs="Times New Roman"/>
              </w:rPr>
            </w:pPr>
            <w:r w:rsidRPr="00850517">
              <w:rPr>
                <w:rFonts w:ascii="Times New Roman" w:hAnsi="Times New Roman" w:cs="Times New Roman"/>
              </w:rPr>
              <w:t xml:space="preserve">Выбирать книгу для самостоятельного чтения. Читать вслух с постепенным переходом на чтение про себя. Воспринимать на слух художественное произведение. Сравнивать песенки различных народов с русскими песенками, находить общее и различия. Объяснять значение незнакомых слов. Определять героев произведений сравнивать героев зарубежных сказок с героями русских сказок, находить общее и различия. Давать характеристику героев произведения. Придумывать окончание сказок. Сравнивать сюжеты литературных сказок разных стран. Составлять план сказки, </w:t>
            </w:r>
            <w:r w:rsidRPr="00850517">
              <w:rPr>
                <w:rFonts w:ascii="Times New Roman" w:hAnsi="Times New Roman" w:cs="Times New Roman"/>
              </w:rPr>
              <w:lastRenderedPageBreak/>
              <w:t xml:space="preserve">определять последовательность событий. Пересказывать подробно сказку на основе составленного плана, называть волшебные события и предметы в сказке. Инсценировать литературные сказки зарубежных писателей. Находить книги зарубежных сказочников в школьной и домашней библиотеках; составлять списки книг для чтения летом (с учителем). Оценивать свой ответ. Планировать возможный вариант исправления допущенных ошибок. Проверять себя, сверяя свой ответ с текстом, и самостоятельно оценивать свой </w:t>
            </w:r>
          </w:p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достижения.</w:t>
            </w:r>
          </w:p>
        </w:tc>
        <w:tc>
          <w:tcPr>
            <w:tcW w:w="1842" w:type="dxa"/>
            <w:vAlign w:val="bottom"/>
          </w:tcPr>
          <w:p w:rsidR="00E12D91" w:rsidRPr="00850517" w:rsidRDefault="00E12D91" w:rsidP="00D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D91" w:rsidRPr="00850517" w:rsidTr="00DB1B65">
        <w:trPr>
          <w:trHeight w:val="264"/>
        </w:trPr>
        <w:tc>
          <w:tcPr>
            <w:tcW w:w="875" w:type="dxa"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400" w:type="dxa"/>
            <w:noWrap/>
            <w:hideMark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0" w:type="dxa"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Американская народная песенка «Бульдог по кличке Дог»</w:t>
            </w:r>
          </w:p>
        </w:tc>
        <w:tc>
          <w:tcPr>
            <w:tcW w:w="5528" w:type="dxa"/>
            <w:vMerge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E12D91" w:rsidRPr="00850517" w:rsidRDefault="00E12D91" w:rsidP="0036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D91" w:rsidRPr="00850517" w:rsidTr="00DB1B65">
        <w:trPr>
          <w:trHeight w:val="264"/>
        </w:trPr>
        <w:tc>
          <w:tcPr>
            <w:tcW w:w="875" w:type="dxa"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400" w:type="dxa"/>
            <w:noWrap/>
            <w:hideMark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0" w:type="dxa"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Английские народные песенки «Перчатки», «Храбрецы» (перевод К. Чуковского», «Храбрецы» (перевод С. Маршака» Сравнение русских и зарубежных песенок.</w:t>
            </w:r>
          </w:p>
        </w:tc>
        <w:tc>
          <w:tcPr>
            <w:tcW w:w="5528" w:type="dxa"/>
            <w:vMerge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E12D91" w:rsidRPr="00850517" w:rsidRDefault="00E12D91" w:rsidP="0036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D91" w:rsidRPr="00850517" w:rsidTr="00DB1B65">
        <w:trPr>
          <w:trHeight w:val="264"/>
        </w:trPr>
        <w:tc>
          <w:tcPr>
            <w:tcW w:w="875" w:type="dxa"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400" w:type="dxa"/>
            <w:noWrap/>
            <w:hideMark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0" w:type="dxa"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Французская народная песенка «Сюзон и мотылѐк», немецкая народная песенка «Знаютмамы, знают дети» Печатно-словесный, устны</w:t>
            </w:r>
          </w:p>
        </w:tc>
        <w:tc>
          <w:tcPr>
            <w:tcW w:w="5528" w:type="dxa"/>
            <w:vMerge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E12D91" w:rsidRPr="00850517" w:rsidRDefault="00E12D91" w:rsidP="0036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D91" w:rsidRPr="00850517" w:rsidTr="00DB1B65">
        <w:trPr>
          <w:trHeight w:val="264"/>
        </w:trPr>
        <w:tc>
          <w:tcPr>
            <w:tcW w:w="875" w:type="dxa"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00" w:type="dxa"/>
            <w:noWrap/>
            <w:hideMark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0" w:type="dxa"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Ш. Перро «Кот в сапогах».</w:t>
            </w:r>
          </w:p>
        </w:tc>
        <w:tc>
          <w:tcPr>
            <w:tcW w:w="5528" w:type="dxa"/>
            <w:vMerge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E12D91" w:rsidRPr="00850517" w:rsidRDefault="00E12D91" w:rsidP="0036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D91" w:rsidRPr="00850517" w:rsidTr="00DB1B65">
        <w:trPr>
          <w:trHeight w:val="264"/>
        </w:trPr>
        <w:tc>
          <w:tcPr>
            <w:tcW w:w="875" w:type="dxa"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1400" w:type="dxa"/>
            <w:noWrap/>
            <w:hideMark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0" w:type="dxa"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Ш. Перро. «Кот в сапогах». Обучение выборочному пересказу.</w:t>
            </w:r>
          </w:p>
        </w:tc>
        <w:tc>
          <w:tcPr>
            <w:tcW w:w="5528" w:type="dxa"/>
            <w:vMerge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E12D91" w:rsidRPr="00850517" w:rsidRDefault="00E12D91" w:rsidP="0036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D91" w:rsidRPr="00850517" w:rsidTr="00DB1B65">
        <w:trPr>
          <w:trHeight w:val="264"/>
        </w:trPr>
        <w:tc>
          <w:tcPr>
            <w:tcW w:w="875" w:type="dxa"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1400" w:type="dxa"/>
            <w:noWrap/>
            <w:hideMark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0" w:type="dxa"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Ш. Перро «Красная шапочка»</w:t>
            </w:r>
          </w:p>
        </w:tc>
        <w:tc>
          <w:tcPr>
            <w:tcW w:w="5528" w:type="dxa"/>
            <w:vMerge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E12D91" w:rsidRPr="00850517" w:rsidRDefault="00E12D91" w:rsidP="0036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D91" w:rsidRPr="00850517" w:rsidTr="00DB1B65">
        <w:trPr>
          <w:trHeight w:val="264"/>
        </w:trPr>
        <w:tc>
          <w:tcPr>
            <w:tcW w:w="875" w:type="dxa"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400" w:type="dxa"/>
            <w:noWrap/>
            <w:hideMark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0" w:type="dxa"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Г. Андерсен «Принцесса на горошине»</w:t>
            </w:r>
          </w:p>
        </w:tc>
        <w:tc>
          <w:tcPr>
            <w:tcW w:w="5528" w:type="dxa"/>
            <w:vMerge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E12D91" w:rsidRPr="00850517" w:rsidRDefault="00E12D91" w:rsidP="0036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D91" w:rsidRPr="00850517" w:rsidTr="00DB1B65">
        <w:trPr>
          <w:trHeight w:val="264"/>
        </w:trPr>
        <w:tc>
          <w:tcPr>
            <w:tcW w:w="875" w:type="dxa"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400" w:type="dxa"/>
            <w:noWrap/>
            <w:hideMark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0" w:type="dxa"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Э. Хогарт «Мафин и паук»</w:t>
            </w:r>
          </w:p>
        </w:tc>
        <w:tc>
          <w:tcPr>
            <w:tcW w:w="5528" w:type="dxa"/>
            <w:vMerge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E12D91" w:rsidRPr="00850517" w:rsidRDefault="00E12D91" w:rsidP="0036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D91" w:rsidRPr="00850517" w:rsidTr="00DB1B65">
        <w:trPr>
          <w:trHeight w:val="264"/>
        </w:trPr>
        <w:tc>
          <w:tcPr>
            <w:tcW w:w="875" w:type="dxa"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400" w:type="dxa"/>
            <w:noWrap/>
            <w:hideMark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0" w:type="dxa"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Запуск проекта: «Мой любимый поэт сказочник».</w:t>
            </w:r>
          </w:p>
        </w:tc>
        <w:tc>
          <w:tcPr>
            <w:tcW w:w="5528" w:type="dxa"/>
            <w:vMerge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E12D91" w:rsidRPr="00850517" w:rsidRDefault="00E12D91" w:rsidP="0036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D91" w:rsidRPr="00850517" w:rsidTr="00DB1B65">
        <w:trPr>
          <w:trHeight w:val="264"/>
        </w:trPr>
        <w:tc>
          <w:tcPr>
            <w:tcW w:w="875" w:type="dxa"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400" w:type="dxa"/>
            <w:noWrap/>
            <w:hideMark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0" w:type="dxa"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Внеклассное чтение</w:t>
            </w:r>
          </w:p>
        </w:tc>
        <w:tc>
          <w:tcPr>
            <w:tcW w:w="5528" w:type="dxa"/>
            <w:vMerge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12D91" w:rsidRPr="00850517" w:rsidRDefault="00E12D91" w:rsidP="00D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D91" w:rsidRPr="00850517" w:rsidTr="00DB1B65">
        <w:trPr>
          <w:trHeight w:val="264"/>
        </w:trPr>
        <w:tc>
          <w:tcPr>
            <w:tcW w:w="875" w:type="dxa"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400" w:type="dxa"/>
            <w:noWrap/>
            <w:hideMark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0" w:type="dxa"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sz w:val="24"/>
                <w:szCs w:val="24"/>
              </w:rPr>
              <w:t>Обобщение и проверка знаний по разделу «Литература зарубежных стран»</w:t>
            </w:r>
          </w:p>
        </w:tc>
        <w:tc>
          <w:tcPr>
            <w:tcW w:w="5528" w:type="dxa"/>
            <w:vMerge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12D91" w:rsidRPr="00850517" w:rsidRDefault="00E12D91" w:rsidP="00D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D91" w:rsidRPr="00850517" w:rsidTr="00DB1B65">
        <w:trPr>
          <w:trHeight w:val="264"/>
        </w:trPr>
        <w:tc>
          <w:tcPr>
            <w:tcW w:w="875" w:type="dxa"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noWrap/>
          </w:tcPr>
          <w:p w:rsidR="00E12D91" w:rsidRPr="00850517" w:rsidRDefault="00E12D91" w:rsidP="00DB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0" w:type="dxa"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12D91" w:rsidRPr="00850517" w:rsidRDefault="00E12D91" w:rsidP="00DB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12D91" w:rsidRPr="00850517" w:rsidRDefault="00E12D91" w:rsidP="00DB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5C60" w:rsidRPr="00850517" w:rsidRDefault="00245C60" w:rsidP="00245C60">
      <w:pPr>
        <w:rPr>
          <w:sz w:val="24"/>
          <w:szCs w:val="24"/>
        </w:rPr>
      </w:pPr>
    </w:p>
    <w:p w:rsidR="00245C60" w:rsidRPr="00850517" w:rsidRDefault="00245C60" w:rsidP="00245C60">
      <w:pPr>
        <w:spacing w:line="200" w:lineRule="exact"/>
        <w:jc w:val="center"/>
        <w:rPr>
          <w:b/>
          <w:sz w:val="24"/>
          <w:szCs w:val="24"/>
        </w:rPr>
      </w:pPr>
    </w:p>
    <w:p w:rsidR="00E32382" w:rsidRPr="00850517" w:rsidRDefault="00E32382" w:rsidP="00245C60">
      <w:pPr>
        <w:spacing w:line="200" w:lineRule="exact"/>
        <w:jc w:val="center"/>
        <w:rPr>
          <w:b/>
          <w:sz w:val="24"/>
          <w:szCs w:val="24"/>
        </w:rPr>
      </w:pPr>
    </w:p>
    <w:p w:rsidR="00E32382" w:rsidRPr="00850517" w:rsidRDefault="00E32382" w:rsidP="00245C60">
      <w:pPr>
        <w:spacing w:line="200" w:lineRule="exact"/>
        <w:jc w:val="center"/>
        <w:rPr>
          <w:b/>
          <w:sz w:val="24"/>
          <w:szCs w:val="24"/>
        </w:rPr>
      </w:pPr>
    </w:p>
    <w:p w:rsidR="00E32382" w:rsidRPr="00850517" w:rsidRDefault="00E32382">
      <w:pPr>
        <w:spacing w:line="200" w:lineRule="exact"/>
        <w:rPr>
          <w:sz w:val="24"/>
          <w:szCs w:val="24"/>
        </w:rPr>
      </w:pPr>
    </w:p>
    <w:p w:rsidR="00E32382" w:rsidRPr="00850517" w:rsidRDefault="00E32382">
      <w:pPr>
        <w:spacing w:line="200" w:lineRule="exact"/>
        <w:rPr>
          <w:sz w:val="24"/>
          <w:szCs w:val="24"/>
        </w:rPr>
      </w:pPr>
    </w:p>
    <w:p w:rsidR="00FB576F" w:rsidRPr="00850517" w:rsidRDefault="00FB576F">
      <w:pPr>
        <w:spacing w:line="200" w:lineRule="exact"/>
        <w:rPr>
          <w:sz w:val="24"/>
          <w:szCs w:val="24"/>
        </w:rPr>
      </w:pPr>
    </w:p>
    <w:p w:rsidR="00FB576F" w:rsidRPr="00850517" w:rsidRDefault="00FB576F">
      <w:pPr>
        <w:spacing w:line="200" w:lineRule="exact"/>
        <w:rPr>
          <w:sz w:val="24"/>
          <w:szCs w:val="24"/>
        </w:rPr>
      </w:pPr>
    </w:p>
    <w:p w:rsidR="00FB576F" w:rsidRPr="00850517" w:rsidRDefault="00FB576F">
      <w:pPr>
        <w:spacing w:line="200" w:lineRule="exact"/>
        <w:rPr>
          <w:sz w:val="24"/>
          <w:szCs w:val="24"/>
        </w:rPr>
      </w:pPr>
    </w:p>
    <w:p w:rsidR="00FB576F" w:rsidRPr="00850517" w:rsidRDefault="00FB576F">
      <w:pPr>
        <w:spacing w:line="200" w:lineRule="exact"/>
        <w:rPr>
          <w:sz w:val="24"/>
          <w:szCs w:val="24"/>
        </w:rPr>
      </w:pPr>
    </w:p>
    <w:p w:rsidR="00FB576F" w:rsidRPr="00850517" w:rsidRDefault="00FB576F">
      <w:pPr>
        <w:spacing w:line="200" w:lineRule="exact"/>
        <w:rPr>
          <w:sz w:val="24"/>
          <w:szCs w:val="24"/>
        </w:rPr>
      </w:pPr>
    </w:p>
    <w:p w:rsidR="00FB576F" w:rsidRPr="00850517" w:rsidRDefault="00FB576F">
      <w:pPr>
        <w:spacing w:line="200" w:lineRule="exact"/>
        <w:rPr>
          <w:sz w:val="24"/>
          <w:szCs w:val="24"/>
        </w:rPr>
      </w:pPr>
    </w:p>
    <w:p w:rsidR="00FB576F" w:rsidRPr="00850517" w:rsidRDefault="00FB576F">
      <w:pPr>
        <w:spacing w:line="200" w:lineRule="exact"/>
        <w:rPr>
          <w:sz w:val="24"/>
          <w:szCs w:val="24"/>
        </w:rPr>
      </w:pPr>
    </w:p>
    <w:p w:rsidR="00FB576F" w:rsidRPr="00850517" w:rsidRDefault="00FB576F">
      <w:pPr>
        <w:spacing w:line="200" w:lineRule="exact"/>
        <w:rPr>
          <w:sz w:val="24"/>
          <w:szCs w:val="24"/>
        </w:rPr>
      </w:pPr>
    </w:p>
    <w:p w:rsidR="00FB576F" w:rsidRPr="00850517" w:rsidRDefault="00FB576F">
      <w:pPr>
        <w:spacing w:line="200" w:lineRule="exact"/>
        <w:rPr>
          <w:sz w:val="24"/>
          <w:szCs w:val="24"/>
        </w:rPr>
      </w:pPr>
    </w:p>
    <w:p w:rsidR="00FB576F" w:rsidRPr="00850517" w:rsidRDefault="00FB576F">
      <w:pPr>
        <w:spacing w:line="200" w:lineRule="exact"/>
        <w:rPr>
          <w:sz w:val="24"/>
          <w:szCs w:val="24"/>
        </w:rPr>
      </w:pPr>
    </w:p>
    <w:p w:rsidR="00FB576F" w:rsidRPr="00850517" w:rsidRDefault="00FB576F">
      <w:pPr>
        <w:spacing w:line="200" w:lineRule="exact"/>
        <w:rPr>
          <w:sz w:val="24"/>
          <w:szCs w:val="24"/>
        </w:rPr>
      </w:pPr>
    </w:p>
    <w:p w:rsidR="00FB576F" w:rsidRPr="00850517" w:rsidRDefault="00FB576F">
      <w:pPr>
        <w:spacing w:line="200" w:lineRule="exact"/>
        <w:rPr>
          <w:sz w:val="24"/>
          <w:szCs w:val="24"/>
        </w:rPr>
      </w:pPr>
    </w:p>
    <w:p w:rsidR="00FB576F" w:rsidRPr="00850517" w:rsidRDefault="00FB576F">
      <w:pPr>
        <w:spacing w:line="200" w:lineRule="exact"/>
        <w:rPr>
          <w:sz w:val="24"/>
          <w:szCs w:val="24"/>
        </w:rPr>
      </w:pPr>
    </w:p>
    <w:p w:rsidR="00FB576F" w:rsidRPr="00850517" w:rsidRDefault="00FB576F">
      <w:pPr>
        <w:spacing w:line="200" w:lineRule="exact"/>
        <w:rPr>
          <w:sz w:val="24"/>
          <w:szCs w:val="24"/>
        </w:rPr>
      </w:pPr>
    </w:p>
    <w:p w:rsidR="00FB576F" w:rsidRPr="00850517" w:rsidRDefault="00FB576F">
      <w:pPr>
        <w:spacing w:line="200" w:lineRule="exact"/>
        <w:rPr>
          <w:sz w:val="24"/>
          <w:szCs w:val="24"/>
        </w:rPr>
      </w:pPr>
    </w:p>
    <w:p w:rsidR="00FB576F" w:rsidRPr="00850517" w:rsidRDefault="00FB576F">
      <w:pPr>
        <w:spacing w:line="200" w:lineRule="exact"/>
        <w:rPr>
          <w:sz w:val="24"/>
          <w:szCs w:val="24"/>
        </w:rPr>
      </w:pPr>
    </w:p>
    <w:p w:rsidR="00FB576F" w:rsidRPr="00850517" w:rsidRDefault="00FB576F">
      <w:pPr>
        <w:spacing w:line="200" w:lineRule="exact"/>
        <w:rPr>
          <w:sz w:val="24"/>
          <w:szCs w:val="24"/>
        </w:rPr>
      </w:pPr>
    </w:p>
    <w:p w:rsidR="00FB576F" w:rsidRPr="00850517" w:rsidRDefault="00FB576F">
      <w:pPr>
        <w:spacing w:line="200" w:lineRule="exact"/>
        <w:rPr>
          <w:sz w:val="24"/>
          <w:szCs w:val="24"/>
        </w:rPr>
      </w:pPr>
    </w:p>
    <w:p w:rsidR="00E32382" w:rsidRPr="00850517" w:rsidRDefault="00E32382">
      <w:pPr>
        <w:spacing w:line="200" w:lineRule="exact"/>
        <w:rPr>
          <w:sz w:val="24"/>
          <w:szCs w:val="24"/>
        </w:rPr>
      </w:pPr>
    </w:p>
    <w:p w:rsidR="00E32382" w:rsidRPr="00850517" w:rsidRDefault="00E32382">
      <w:pPr>
        <w:spacing w:line="200" w:lineRule="exact"/>
        <w:rPr>
          <w:sz w:val="24"/>
          <w:szCs w:val="24"/>
        </w:rPr>
      </w:pPr>
    </w:p>
    <w:p w:rsidR="00E32382" w:rsidRPr="00850517" w:rsidRDefault="00E32382">
      <w:pPr>
        <w:spacing w:line="200" w:lineRule="exact"/>
        <w:rPr>
          <w:sz w:val="24"/>
          <w:szCs w:val="24"/>
        </w:rPr>
      </w:pPr>
    </w:p>
    <w:p w:rsidR="00E32382" w:rsidRPr="00850517" w:rsidRDefault="00E32382">
      <w:pPr>
        <w:spacing w:line="200" w:lineRule="exact"/>
        <w:rPr>
          <w:sz w:val="24"/>
          <w:szCs w:val="24"/>
        </w:rPr>
      </w:pPr>
    </w:p>
    <w:p w:rsidR="00E32382" w:rsidRPr="00850517" w:rsidRDefault="00E32382">
      <w:pPr>
        <w:spacing w:line="200" w:lineRule="exact"/>
        <w:rPr>
          <w:sz w:val="24"/>
          <w:szCs w:val="24"/>
        </w:rPr>
      </w:pPr>
    </w:p>
    <w:p w:rsidR="00E32382" w:rsidRPr="00850517" w:rsidRDefault="00E32382">
      <w:pPr>
        <w:spacing w:line="200" w:lineRule="exact"/>
        <w:rPr>
          <w:sz w:val="24"/>
          <w:szCs w:val="24"/>
        </w:rPr>
      </w:pPr>
    </w:p>
    <w:p w:rsidR="00E32382" w:rsidRPr="00850517" w:rsidRDefault="00E32382">
      <w:pPr>
        <w:spacing w:line="200" w:lineRule="exact"/>
        <w:rPr>
          <w:sz w:val="24"/>
          <w:szCs w:val="24"/>
        </w:rPr>
      </w:pPr>
    </w:p>
    <w:p w:rsidR="00E32382" w:rsidRPr="00850517" w:rsidRDefault="00E32382">
      <w:pPr>
        <w:spacing w:line="200" w:lineRule="exact"/>
        <w:rPr>
          <w:sz w:val="24"/>
          <w:szCs w:val="24"/>
        </w:rPr>
      </w:pPr>
    </w:p>
    <w:p w:rsidR="00FB576F" w:rsidRPr="00850517" w:rsidRDefault="00FB576F">
      <w:pPr>
        <w:spacing w:line="200" w:lineRule="exact"/>
        <w:rPr>
          <w:sz w:val="24"/>
          <w:szCs w:val="24"/>
        </w:rPr>
      </w:pPr>
    </w:p>
    <w:p w:rsidR="001275AD" w:rsidRPr="00850517" w:rsidRDefault="001275AD">
      <w:pPr>
        <w:spacing w:line="200" w:lineRule="exact"/>
        <w:rPr>
          <w:sz w:val="24"/>
          <w:szCs w:val="24"/>
        </w:rPr>
      </w:pPr>
    </w:p>
    <w:p w:rsidR="001275AD" w:rsidRPr="00850517" w:rsidRDefault="001275AD">
      <w:pPr>
        <w:spacing w:line="200" w:lineRule="exact"/>
        <w:rPr>
          <w:sz w:val="24"/>
          <w:szCs w:val="24"/>
        </w:rPr>
      </w:pPr>
    </w:p>
    <w:p w:rsidR="001275AD" w:rsidRPr="00850517" w:rsidRDefault="001275AD">
      <w:pPr>
        <w:spacing w:line="200" w:lineRule="exact"/>
        <w:rPr>
          <w:sz w:val="24"/>
          <w:szCs w:val="24"/>
        </w:rPr>
      </w:pPr>
    </w:p>
    <w:p w:rsidR="00E32382" w:rsidRPr="00850517" w:rsidRDefault="00E32382">
      <w:pPr>
        <w:spacing w:line="200" w:lineRule="exact"/>
        <w:rPr>
          <w:sz w:val="24"/>
          <w:szCs w:val="24"/>
        </w:rPr>
      </w:pPr>
    </w:p>
    <w:p w:rsidR="00FB576F" w:rsidRPr="00850517" w:rsidRDefault="00FB576F" w:rsidP="00FB576F">
      <w:pPr>
        <w:ind w:left="1940"/>
        <w:rPr>
          <w:sz w:val="24"/>
          <w:szCs w:val="24"/>
        </w:rPr>
      </w:pPr>
      <w:r w:rsidRPr="00850517">
        <w:rPr>
          <w:rFonts w:eastAsia="Times New Roman"/>
          <w:b/>
          <w:bCs/>
          <w:sz w:val="24"/>
          <w:szCs w:val="24"/>
        </w:rPr>
        <w:t>УЧЕБНО-МЕТОДИЧЕСКОЕ ОБЕСПЕЧЕНИЕ ОБРАЗОВАТЕЛЬНОГО ПРОЦЕССА</w:t>
      </w:r>
    </w:p>
    <w:p w:rsidR="00FB576F" w:rsidRPr="00850517" w:rsidRDefault="00FB576F" w:rsidP="00FB576F">
      <w:pPr>
        <w:spacing w:line="278" w:lineRule="exact"/>
        <w:rPr>
          <w:sz w:val="24"/>
          <w:szCs w:val="24"/>
        </w:rPr>
      </w:pPr>
    </w:p>
    <w:p w:rsidR="00FB576F" w:rsidRPr="00850517" w:rsidRDefault="00FB576F" w:rsidP="00FB576F">
      <w:pPr>
        <w:ind w:left="260"/>
        <w:rPr>
          <w:sz w:val="24"/>
          <w:szCs w:val="24"/>
        </w:rPr>
      </w:pPr>
      <w:r w:rsidRPr="00850517">
        <w:rPr>
          <w:rFonts w:eastAsia="Times New Roman"/>
          <w:b/>
          <w:bCs/>
          <w:sz w:val="24"/>
          <w:szCs w:val="24"/>
        </w:rPr>
        <w:t>Программа обеспечена:</w:t>
      </w:r>
    </w:p>
    <w:p w:rsidR="00FB576F" w:rsidRPr="00850517" w:rsidRDefault="00FB576F" w:rsidP="00FB576F">
      <w:pPr>
        <w:spacing w:line="11" w:lineRule="exact"/>
        <w:rPr>
          <w:sz w:val="24"/>
          <w:szCs w:val="24"/>
        </w:rPr>
      </w:pPr>
    </w:p>
    <w:p w:rsidR="00FB576F" w:rsidRPr="00850517" w:rsidRDefault="00FB576F" w:rsidP="00FB576F">
      <w:pPr>
        <w:spacing w:line="234" w:lineRule="auto"/>
        <w:ind w:left="260" w:right="40"/>
        <w:rPr>
          <w:sz w:val="24"/>
          <w:szCs w:val="24"/>
        </w:rPr>
      </w:pPr>
      <w:r w:rsidRPr="00850517">
        <w:rPr>
          <w:rFonts w:eastAsia="Times New Roman"/>
          <w:sz w:val="24"/>
          <w:szCs w:val="24"/>
        </w:rPr>
        <w:t>Учебник для общеобразовательных учреждений «Литературное чтение». 2 класс. В 2 ч. Л. Ф. Климанова, В. Г. Горец-кий, М. В. Голованова, Л. А. Виноградская, М. В.Бойкина – М.: Просвещение, 2013</w:t>
      </w:r>
    </w:p>
    <w:p w:rsidR="00FB576F" w:rsidRPr="00850517" w:rsidRDefault="00FB576F" w:rsidP="00FB576F">
      <w:pPr>
        <w:spacing w:line="326" w:lineRule="exact"/>
        <w:rPr>
          <w:sz w:val="24"/>
          <w:szCs w:val="24"/>
        </w:rPr>
      </w:pPr>
    </w:p>
    <w:p w:rsidR="00FB576F" w:rsidRPr="00850517" w:rsidRDefault="00FB576F" w:rsidP="00FB576F">
      <w:pPr>
        <w:ind w:left="260"/>
        <w:rPr>
          <w:sz w:val="24"/>
          <w:szCs w:val="24"/>
        </w:rPr>
      </w:pPr>
      <w:r w:rsidRPr="00850517">
        <w:rPr>
          <w:rFonts w:eastAsia="Times New Roman"/>
          <w:b/>
          <w:bCs/>
          <w:sz w:val="24"/>
          <w:szCs w:val="24"/>
        </w:rPr>
        <w:t>Для реализации программногосодержанияучителемиспользуется:</w:t>
      </w:r>
    </w:p>
    <w:p w:rsidR="00FB576F" w:rsidRPr="00850517" w:rsidRDefault="00FB576F" w:rsidP="00FB576F">
      <w:pPr>
        <w:spacing w:line="236" w:lineRule="auto"/>
        <w:ind w:left="260"/>
        <w:rPr>
          <w:sz w:val="24"/>
          <w:szCs w:val="24"/>
        </w:rPr>
      </w:pPr>
      <w:r w:rsidRPr="00850517">
        <w:rPr>
          <w:rFonts w:eastAsia="Times New Roman"/>
          <w:sz w:val="24"/>
          <w:szCs w:val="24"/>
        </w:rPr>
        <w:t>Климанова Л. Ф., Бойкина М. В. Сборник рабочих программ «Школа России» «Литературное чтение» 1-4классы. М.:Просвещение, 2011</w:t>
      </w:r>
    </w:p>
    <w:p w:rsidR="00FB576F" w:rsidRPr="00850517" w:rsidRDefault="00FB576F" w:rsidP="00FB576F">
      <w:pPr>
        <w:ind w:left="260"/>
        <w:rPr>
          <w:sz w:val="24"/>
          <w:szCs w:val="24"/>
        </w:rPr>
      </w:pPr>
      <w:r w:rsidRPr="00850517">
        <w:rPr>
          <w:rFonts w:eastAsia="Times New Roman"/>
          <w:sz w:val="24"/>
          <w:szCs w:val="24"/>
        </w:rPr>
        <w:t xml:space="preserve">Бойкина М. В., Н.И.Роговцева«Литературное чтение» Поурочные разработки. Технологические карты уроков, 2 класс,учебное пособие для общеобразовательных организаций, </w:t>
      </w:r>
      <w:r w:rsidR="001275AD" w:rsidRPr="00850517">
        <w:rPr>
          <w:rFonts w:eastAsia="Times New Roman"/>
          <w:sz w:val="24"/>
          <w:szCs w:val="24"/>
        </w:rPr>
        <w:t>2-е изд. - М.: Просвещение, 2014</w:t>
      </w:r>
    </w:p>
    <w:p w:rsidR="00FB576F" w:rsidRPr="00850517" w:rsidRDefault="00FB576F" w:rsidP="00FB576F">
      <w:pPr>
        <w:ind w:left="260"/>
        <w:rPr>
          <w:sz w:val="24"/>
          <w:szCs w:val="24"/>
        </w:rPr>
      </w:pPr>
      <w:r w:rsidRPr="00850517">
        <w:rPr>
          <w:rFonts w:eastAsia="Times New Roman"/>
          <w:sz w:val="24"/>
          <w:szCs w:val="24"/>
        </w:rPr>
        <w:t>Стефаненко Н.А. Методические рекомендации. «Литературное чтение» 2 класс» - М.: Просвещение, 2013</w:t>
      </w:r>
    </w:p>
    <w:p w:rsidR="00FB576F" w:rsidRPr="00850517" w:rsidRDefault="00FB576F" w:rsidP="00FB576F">
      <w:pPr>
        <w:spacing w:line="63" w:lineRule="exact"/>
        <w:rPr>
          <w:sz w:val="24"/>
          <w:szCs w:val="24"/>
        </w:rPr>
      </w:pPr>
    </w:p>
    <w:p w:rsidR="00FB576F" w:rsidRPr="00850517" w:rsidRDefault="00FB576F" w:rsidP="00FB576F">
      <w:pPr>
        <w:spacing w:line="16" w:lineRule="exact"/>
        <w:rPr>
          <w:sz w:val="24"/>
          <w:szCs w:val="24"/>
        </w:rPr>
      </w:pPr>
    </w:p>
    <w:p w:rsidR="00FB576F" w:rsidRPr="00850517" w:rsidRDefault="00FB576F" w:rsidP="00FB576F">
      <w:pPr>
        <w:spacing w:line="5" w:lineRule="exact"/>
        <w:rPr>
          <w:sz w:val="24"/>
          <w:szCs w:val="24"/>
        </w:rPr>
      </w:pPr>
    </w:p>
    <w:p w:rsidR="00FB576F" w:rsidRPr="00850517" w:rsidRDefault="00FB576F" w:rsidP="00FB576F">
      <w:pPr>
        <w:spacing w:line="52" w:lineRule="exact"/>
        <w:rPr>
          <w:sz w:val="24"/>
          <w:szCs w:val="24"/>
        </w:rPr>
      </w:pPr>
    </w:p>
    <w:p w:rsidR="00FB576F" w:rsidRPr="00850517" w:rsidRDefault="00FB576F" w:rsidP="00FB576F">
      <w:pPr>
        <w:ind w:left="260"/>
        <w:rPr>
          <w:sz w:val="24"/>
          <w:szCs w:val="24"/>
        </w:rPr>
      </w:pPr>
      <w:r w:rsidRPr="00850517">
        <w:rPr>
          <w:rFonts w:eastAsia="Times New Roman"/>
          <w:b/>
          <w:bCs/>
          <w:sz w:val="24"/>
          <w:szCs w:val="24"/>
        </w:rPr>
        <w:t>МАТЕРИАЛЬНО-ТЕХНИЧЕСКОЕ ОБЕСПЕЧЕНИЕ ОБРАЗОВАТЕЛЬНОГО ПРОЦЕССА</w:t>
      </w:r>
    </w:p>
    <w:p w:rsidR="00FB576F" w:rsidRPr="00850517" w:rsidRDefault="00FB576F" w:rsidP="00FB576F">
      <w:pPr>
        <w:spacing w:line="236" w:lineRule="auto"/>
        <w:ind w:left="260"/>
        <w:rPr>
          <w:sz w:val="24"/>
          <w:szCs w:val="24"/>
        </w:rPr>
      </w:pPr>
      <w:r w:rsidRPr="00850517">
        <w:rPr>
          <w:rFonts w:eastAsia="Times New Roman"/>
          <w:sz w:val="24"/>
          <w:szCs w:val="24"/>
        </w:rPr>
        <w:t>Детские книги из круга детского чтения</w:t>
      </w:r>
    </w:p>
    <w:p w:rsidR="00FB576F" w:rsidRPr="00850517" w:rsidRDefault="00FB576F" w:rsidP="00FB576F">
      <w:pPr>
        <w:ind w:left="260"/>
        <w:rPr>
          <w:sz w:val="24"/>
          <w:szCs w:val="24"/>
        </w:rPr>
      </w:pPr>
      <w:r w:rsidRPr="00850517">
        <w:rPr>
          <w:rFonts w:eastAsia="Times New Roman"/>
          <w:sz w:val="24"/>
          <w:szCs w:val="24"/>
        </w:rPr>
        <w:t>Компьютерный стол</w:t>
      </w:r>
    </w:p>
    <w:p w:rsidR="00FB576F" w:rsidRPr="00850517" w:rsidRDefault="00FB576F" w:rsidP="00FB576F">
      <w:pPr>
        <w:ind w:left="260"/>
        <w:rPr>
          <w:sz w:val="24"/>
          <w:szCs w:val="24"/>
        </w:rPr>
      </w:pPr>
      <w:r w:rsidRPr="00850517">
        <w:rPr>
          <w:rFonts w:eastAsia="Times New Roman"/>
          <w:sz w:val="24"/>
          <w:szCs w:val="24"/>
        </w:rPr>
        <w:t>Магнитная доска</w:t>
      </w:r>
    </w:p>
    <w:p w:rsidR="00FB576F" w:rsidRPr="00850517" w:rsidRDefault="00FB576F" w:rsidP="00FB576F">
      <w:pPr>
        <w:ind w:left="260"/>
        <w:rPr>
          <w:sz w:val="24"/>
          <w:szCs w:val="24"/>
        </w:rPr>
      </w:pPr>
      <w:r w:rsidRPr="00850517">
        <w:rPr>
          <w:rFonts w:eastAsia="Times New Roman"/>
          <w:sz w:val="24"/>
          <w:szCs w:val="24"/>
        </w:rPr>
        <w:t>Мультимедийный проектор</w:t>
      </w:r>
    </w:p>
    <w:p w:rsidR="00FB576F" w:rsidRPr="00850517" w:rsidRDefault="00FB576F" w:rsidP="00FB576F">
      <w:pPr>
        <w:ind w:left="260"/>
        <w:rPr>
          <w:sz w:val="24"/>
          <w:szCs w:val="24"/>
        </w:rPr>
      </w:pPr>
      <w:r w:rsidRPr="00850517">
        <w:rPr>
          <w:rFonts w:eastAsia="Times New Roman"/>
          <w:sz w:val="24"/>
          <w:szCs w:val="24"/>
        </w:rPr>
        <w:t>Персональный компьютер</w:t>
      </w:r>
    </w:p>
    <w:p w:rsidR="00FB576F" w:rsidRPr="00850517" w:rsidRDefault="00FB576F" w:rsidP="00FB576F">
      <w:pPr>
        <w:spacing w:line="239" w:lineRule="auto"/>
        <w:ind w:left="260"/>
        <w:rPr>
          <w:sz w:val="24"/>
          <w:szCs w:val="24"/>
        </w:rPr>
      </w:pPr>
      <w:r w:rsidRPr="00850517">
        <w:rPr>
          <w:rFonts w:eastAsia="Times New Roman"/>
          <w:sz w:val="24"/>
          <w:szCs w:val="24"/>
        </w:rPr>
        <w:t>Портреты писателей и поэтов</w:t>
      </w:r>
    </w:p>
    <w:p w:rsidR="00FB576F" w:rsidRPr="00850517" w:rsidRDefault="00FB576F" w:rsidP="00FB576F">
      <w:pPr>
        <w:spacing w:line="67" w:lineRule="exact"/>
        <w:rPr>
          <w:sz w:val="24"/>
          <w:szCs w:val="24"/>
        </w:rPr>
      </w:pPr>
    </w:p>
    <w:p w:rsidR="00FB576F" w:rsidRPr="00850517" w:rsidRDefault="00FB576F" w:rsidP="00FB576F">
      <w:pPr>
        <w:ind w:left="260"/>
        <w:rPr>
          <w:sz w:val="24"/>
          <w:szCs w:val="24"/>
        </w:rPr>
      </w:pPr>
      <w:r w:rsidRPr="00850517">
        <w:rPr>
          <w:rFonts w:eastAsia="Times New Roman"/>
          <w:sz w:val="24"/>
          <w:szCs w:val="24"/>
        </w:rPr>
        <w:t>Словари по русскому языку: толковый словарь, орфографический</w:t>
      </w:r>
    </w:p>
    <w:p w:rsidR="00FB576F" w:rsidRPr="00850517" w:rsidRDefault="00FB576F" w:rsidP="00FB576F">
      <w:pPr>
        <w:ind w:left="260"/>
        <w:rPr>
          <w:sz w:val="24"/>
          <w:szCs w:val="24"/>
        </w:rPr>
      </w:pPr>
      <w:r w:rsidRPr="00850517">
        <w:rPr>
          <w:rFonts w:eastAsia="Times New Roman"/>
          <w:sz w:val="24"/>
          <w:szCs w:val="24"/>
        </w:rPr>
        <w:t>Стол учительский с тумбой</w:t>
      </w:r>
    </w:p>
    <w:p w:rsidR="00FB576F" w:rsidRPr="00850517" w:rsidRDefault="00FB576F" w:rsidP="00FB576F">
      <w:pPr>
        <w:ind w:left="260"/>
        <w:rPr>
          <w:sz w:val="24"/>
          <w:szCs w:val="24"/>
        </w:rPr>
      </w:pPr>
      <w:r w:rsidRPr="00850517">
        <w:rPr>
          <w:rFonts w:eastAsia="Times New Roman"/>
          <w:sz w:val="24"/>
          <w:szCs w:val="24"/>
        </w:rPr>
        <w:t>Ученические двухместные столы с комплектом стульев</w:t>
      </w:r>
    </w:p>
    <w:p w:rsidR="00FB576F" w:rsidRPr="00850517" w:rsidRDefault="00FB576F" w:rsidP="00FB576F">
      <w:pPr>
        <w:ind w:left="260"/>
        <w:rPr>
          <w:sz w:val="24"/>
          <w:szCs w:val="24"/>
        </w:rPr>
      </w:pPr>
      <w:r w:rsidRPr="00850517">
        <w:rPr>
          <w:rFonts w:eastAsia="Times New Roman"/>
          <w:sz w:val="24"/>
          <w:szCs w:val="24"/>
        </w:rPr>
        <w:t>Фотоаппарат</w:t>
      </w:r>
    </w:p>
    <w:p w:rsidR="00FB576F" w:rsidRPr="00850517" w:rsidRDefault="00FB576F" w:rsidP="00FB576F">
      <w:pPr>
        <w:spacing w:line="4" w:lineRule="exact"/>
        <w:rPr>
          <w:sz w:val="24"/>
          <w:szCs w:val="24"/>
        </w:rPr>
      </w:pPr>
    </w:p>
    <w:p w:rsidR="00FB576F" w:rsidRPr="00850517" w:rsidRDefault="00FB576F" w:rsidP="00FB576F">
      <w:pPr>
        <w:ind w:left="260"/>
        <w:rPr>
          <w:sz w:val="24"/>
          <w:szCs w:val="24"/>
        </w:rPr>
      </w:pPr>
      <w:r w:rsidRPr="00850517">
        <w:rPr>
          <w:rFonts w:eastAsia="Times New Roman"/>
          <w:sz w:val="24"/>
          <w:szCs w:val="24"/>
        </w:rPr>
        <w:lastRenderedPageBreak/>
        <w:t>Шкафы для хранения учебной литературы, дидактических материалов, книг, пособий.</w:t>
      </w:r>
    </w:p>
    <w:p w:rsidR="00FB576F" w:rsidRPr="00850517" w:rsidRDefault="00FB576F" w:rsidP="00FB576F">
      <w:pPr>
        <w:ind w:left="260"/>
        <w:rPr>
          <w:sz w:val="24"/>
          <w:szCs w:val="24"/>
        </w:rPr>
      </w:pPr>
      <w:r w:rsidRPr="00850517">
        <w:rPr>
          <w:rFonts w:eastAsia="Times New Roman"/>
          <w:sz w:val="24"/>
          <w:szCs w:val="24"/>
        </w:rPr>
        <w:t>Экспозиционный экран</w:t>
      </w:r>
    </w:p>
    <w:p w:rsidR="00FB576F" w:rsidRPr="00850517" w:rsidRDefault="00FB576F" w:rsidP="00FB576F">
      <w:pPr>
        <w:ind w:left="260"/>
        <w:rPr>
          <w:sz w:val="24"/>
          <w:szCs w:val="24"/>
        </w:rPr>
      </w:pPr>
      <w:r w:rsidRPr="00850517">
        <w:rPr>
          <w:rFonts w:eastAsia="Times New Roman"/>
          <w:sz w:val="24"/>
          <w:szCs w:val="24"/>
        </w:rPr>
        <w:t>Диски</w:t>
      </w:r>
    </w:p>
    <w:p w:rsidR="00FB576F" w:rsidRPr="00850517" w:rsidRDefault="00FB576F" w:rsidP="00FB576F">
      <w:pPr>
        <w:spacing w:line="200" w:lineRule="exact"/>
        <w:rPr>
          <w:sz w:val="24"/>
          <w:szCs w:val="24"/>
        </w:rPr>
      </w:pPr>
    </w:p>
    <w:p w:rsidR="00FB576F" w:rsidRPr="00850517" w:rsidRDefault="00FB576F" w:rsidP="00FB576F">
      <w:pPr>
        <w:spacing w:line="200" w:lineRule="exact"/>
        <w:rPr>
          <w:sz w:val="24"/>
          <w:szCs w:val="24"/>
        </w:rPr>
      </w:pPr>
    </w:p>
    <w:p w:rsidR="00FB576F" w:rsidRPr="00850517" w:rsidRDefault="00FB576F" w:rsidP="00FB576F">
      <w:pPr>
        <w:spacing w:line="200" w:lineRule="exact"/>
        <w:rPr>
          <w:sz w:val="24"/>
          <w:szCs w:val="24"/>
        </w:rPr>
      </w:pPr>
    </w:p>
    <w:p w:rsidR="00FB576F" w:rsidRPr="00850517" w:rsidRDefault="00FB576F" w:rsidP="00FB576F">
      <w:pPr>
        <w:spacing w:line="200" w:lineRule="exact"/>
        <w:rPr>
          <w:sz w:val="24"/>
          <w:szCs w:val="24"/>
        </w:rPr>
      </w:pPr>
    </w:p>
    <w:p w:rsidR="00FB576F" w:rsidRPr="00850517" w:rsidRDefault="00FB576F" w:rsidP="00FB576F">
      <w:pPr>
        <w:spacing w:line="200" w:lineRule="exact"/>
        <w:rPr>
          <w:sz w:val="24"/>
          <w:szCs w:val="24"/>
        </w:rPr>
      </w:pPr>
    </w:p>
    <w:p w:rsidR="00FB576F" w:rsidRPr="00850517" w:rsidRDefault="00FB576F" w:rsidP="00FB576F">
      <w:pPr>
        <w:spacing w:line="200" w:lineRule="exact"/>
        <w:rPr>
          <w:sz w:val="24"/>
          <w:szCs w:val="24"/>
        </w:rPr>
      </w:pPr>
    </w:p>
    <w:p w:rsidR="001275AD" w:rsidRPr="00850517" w:rsidRDefault="001275AD" w:rsidP="00FB576F">
      <w:pPr>
        <w:spacing w:line="200" w:lineRule="exact"/>
        <w:rPr>
          <w:sz w:val="24"/>
          <w:szCs w:val="24"/>
        </w:rPr>
      </w:pPr>
    </w:p>
    <w:p w:rsidR="00FB576F" w:rsidRPr="00850517" w:rsidRDefault="00FB576F" w:rsidP="00FB576F">
      <w:pPr>
        <w:jc w:val="center"/>
        <w:rPr>
          <w:b/>
          <w:bCs/>
          <w:sz w:val="24"/>
          <w:szCs w:val="24"/>
        </w:rPr>
      </w:pPr>
      <w:r w:rsidRPr="00850517">
        <w:rPr>
          <w:b/>
          <w:bCs/>
          <w:sz w:val="24"/>
          <w:szCs w:val="24"/>
        </w:rPr>
        <w:t>Лист внесения изменений</w:t>
      </w:r>
    </w:p>
    <w:p w:rsidR="00FB576F" w:rsidRPr="00850517" w:rsidRDefault="00FB576F" w:rsidP="00FB576F">
      <w:pPr>
        <w:jc w:val="center"/>
        <w:rPr>
          <w:b/>
          <w:bCs/>
          <w:sz w:val="24"/>
          <w:szCs w:val="24"/>
        </w:rPr>
      </w:pPr>
    </w:p>
    <w:tbl>
      <w:tblPr>
        <w:tblStyle w:val="a9"/>
        <w:tblpPr w:leftFromText="180" w:rightFromText="180" w:vertAnchor="text" w:tblpY="1"/>
        <w:tblW w:w="12941" w:type="dxa"/>
        <w:tblLook w:val="04A0"/>
      </w:tblPr>
      <w:tblGrid>
        <w:gridCol w:w="568"/>
        <w:gridCol w:w="1301"/>
        <w:gridCol w:w="5077"/>
        <w:gridCol w:w="2268"/>
        <w:gridCol w:w="1701"/>
        <w:gridCol w:w="2026"/>
      </w:tblGrid>
      <w:tr w:rsidR="00FB576F" w:rsidRPr="00850517" w:rsidTr="001275AD">
        <w:trPr>
          <w:trHeight w:hRule="exact" w:val="1121"/>
        </w:trPr>
        <w:tc>
          <w:tcPr>
            <w:tcW w:w="568" w:type="dxa"/>
            <w:hideMark/>
          </w:tcPr>
          <w:p w:rsidR="00FB576F" w:rsidRPr="00850517" w:rsidRDefault="00FB576F" w:rsidP="00FB576F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301" w:type="dxa"/>
            <w:hideMark/>
          </w:tcPr>
          <w:p w:rsidR="00FB576F" w:rsidRPr="00850517" w:rsidRDefault="00FB576F" w:rsidP="00FB576F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b/>
                <w:sz w:val="24"/>
                <w:szCs w:val="24"/>
              </w:rPr>
              <w:t>Дата занятия по КТП</w:t>
            </w:r>
          </w:p>
        </w:tc>
        <w:tc>
          <w:tcPr>
            <w:tcW w:w="5077" w:type="dxa"/>
            <w:hideMark/>
          </w:tcPr>
          <w:p w:rsidR="00FB576F" w:rsidRPr="00850517" w:rsidRDefault="00FB576F" w:rsidP="00FB576F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 по КТП</w:t>
            </w:r>
          </w:p>
        </w:tc>
        <w:tc>
          <w:tcPr>
            <w:tcW w:w="2268" w:type="dxa"/>
            <w:hideMark/>
          </w:tcPr>
          <w:p w:rsidR="00FB576F" w:rsidRPr="00850517" w:rsidRDefault="00FB576F" w:rsidP="00FB576F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 дата занятия</w:t>
            </w:r>
          </w:p>
        </w:tc>
        <w:tc>
          <w:tcPr>
            <w:tcW w:w="1701" w:type="dxa"/>
            <w:hideMark/>
          </w:tcPr>
          <w:p w:rsidR="00FB576F" w:rsidRPr="00850517" w:rsidRDefault="00FB576F" w:rsidP="00FB576F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 тема занятия</w:t>
            </w:r>
          </w:p>
        </w:tc>
        <w:tc>
          <w:tcPr>
            <w:tcW w:w="2026" w:type="dxa"/>
            <w:hideMark/>
          </w:tcPr>
          <w:p w:rsidR="00FB576F" w:rsidRPr="00850517" w:rsidRDefault="00FB576F" w:rsidP="00FB576F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517">
              <w:rPr>
                <w:rFonts w:ascii="Times New Roman" w:hAnsi="Times New Roman" w:cs="Times New Roman"/>
                <w:b/>
                <w:sz w:val="24"/>
                <w:szCs w:val="24"/>
              </w:rPr>
              <w:t>№ приказа о корректировке рабочей программы</w:t>
            </w:r>
          </w:p>
        </w:tc>
      </w:tr>
      <w:tr w:rsidR="00FB576F" w:rsidRPr="00850517" w:rsidTr="001275AD">
        <w:trPr>
          <w:trHeight w:hRule="exact" w:val="340"/>
        </w:trPr>
        <w:tc>
          <w:tcPr>
            <w:tcW w:w="568" w:type="dxa"/>
          </w:tcPr>
          <w:p w:rsidR="00FB576F" w:rsidRPr="00850517" w:rsidRDefault="00FB576F" w:rsidP="00FB57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FB576F" w:rsidRPr="00850517" w:rsidRDefault="00FB576F" w:rsidP="00FB57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7" w:type="dxa"/>
          </w:tcPr>
          <w:p w:rsidR="00FB576F" w:rsidRPr="00850517" w:rsidRDefault="00FB576F" w:rsidP="00FB57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576F" w:rsidRPr="00850517" w:rsidRDefault="00FB576F" w:rsidP="00FB57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576F" w:rsidRPr="00850517" w:rsidRDefault="00FB576F" w:rsidP="00FB57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FB576F" w:rsidRPr="00850517" w:rsidRDefault="00FB576F" w:rsidP="00FB57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6F" w:rsidRPr="00850517" w:rsidTr="001275AD">
        <w:trPr>
          <w:trHeight w:hRule="exact" w:val="340"/>
        </w:trPr>
        <w:tc>
          <w:tcPr>
            <w:tcW w:w="568" w:type="dxa"/>
          </w:tcPr>
          <w:p w:rsidR="00FB576F" w:rsidRPr="00850517" w:rsidRDefault="00FB576F" w:rsidP="00FB57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FB576F" w:rsidRPr="00850517" w:rsidRDefault="00FB576F" w:rsidP="00FB57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7" w:type="dxa"/>
          </w:tcPr>
          <w:p w:rsidR="00FB576F" w:rsidRPr="00850517" w:rsidRDefault="00FB576F" w:rsidP="00FB57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576F" w:rsidRPr="00850517" w:rsidRDefault="00FB576F" w:rsidP="00FB57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576F" w:rsidRPr="00850517" w:rsidRDefault="00FB576F" w:rsidP="00FB57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FB576F" w:rsidRPr="00850517" w:rsidRDefault="00FB576F" w:rsidP="00FB57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6F" w:rsidRPr="00850517" w:rsidTr="001275AD">
        <w:trPr>
          <w:trHeight w:hRule="exact" w:val="340"/>
        </w:trPr>
        <w:tc>
          <w:tcPr>
            <w:tcW w:w="568" w:type="dxa"/>
          </w:tcPr>
          <w:p w:rsidR="00FB576F" w:rsidRPr="00850517" w:rsidRDefault="00FB576F" w:rsidP="00FB57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FB576F" w:rsidRPr="00850517" w:rsidRDefault="00FB576F" w:rsidP="00FB57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7" w:type="dxa"/>
          </w:tcPr>
          <w:p w:rsidR="00FB576F" w:rsidRPr="00850517" w:rsidRDefault="00FB576F" w:rsidP="00FB57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576F" w:rsidRPr="00850517" w:rsidRDefault="00FB576F" w:rsidP="00FB57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576F" w:rsidRPr="00850517" w:rsidRDefault="00FB576F" w:rsidP="00FB57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FB576F" w:rsidRPr="00850517" w:rsidRDefault="00FB576F" w:rsidP="00FB57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6F" w:rsidRPr="00850517" w:rsidTr="001275AD">
        <w:trPr>
          <w:trHeight w:hRule="exact" w:val="340"/>
        </w:trPr>
        <w:tc>
          <w:tcPr>
            <w:tcW w:w="568" w:type="dxa"/>
          </w:tcPr>
          <w:p w:rsidR="00FB576F" w:rsidRPr="00850517" w:rsidRDefault="00FB576F" w:rsidP="00FB57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FB576F" w:rsidRPr="00850517" w:rsidRDefault="00FB576F" w:rsidP="00FB57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7" w:type="dxa"/>
          </w:tcPr>
          <w:p w:rsidR="00FB576F" w:rsidRPr="00850517" w:rsidRDefault="00FB576F" w:rsidP="00FB57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576F" w:rsidRPr="00850517" w:rsidRDefault="00FB576F" w:rsidP="00FB57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576F" w:rsidRPr="00850517" w:rsidRDefault="00FB576F" w:rsidP="00FB57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FB576F" w:rsidRPr="00850517" w:rsidRDefault="00FB576F" w:rsidP="00FB57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6F" w:rsidRPr="00850517" w:rsidTr="001275AD">
        <w:trPr>
          <w:trHeight w:hRule="exact" w:val="340"/>
        </w:trPr>
        <w:tc>
          <w:tcPr>
            <w:tcW w:w="568" w:type="dxa"/>
          </w:tcPr>
          <w:p w:rsidR="00FB576F" w:rsidRPr="00850517" w:rsidRDefault="00FB576F" w:rsidP="00FB57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76F" w:rsidRPr="00850517" w:rsidRDefault="00FB576F" w:rsidP="00FB57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FB576F" w:rsidRPr="00850517" w:rsidRDefault="00FB576F" w:rsidP="00FB57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7" w:type="dxa"/>
          </w:tcPr>
          <w:p w:rsidR="00FB576F" w:rsidRPr="00850517" w:rsidRDefault="00FB576F" w:rsidP="00FB57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576F" w:rsidRPr="00850517" w:rsidRDefault="00FB576F" w:rsidP="00FB57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576F" w:rsidRPr="00850517" w:rsidRDefault="00FB576F" w:rsidP="00FB57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FB576F" w:rsidRPr="00850517" w:rsidRDefault="00FB576F" w:rsidP="00FB57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6F" w:rsidRPr="00850517" w:rsidTr="001275AD">
        <w:trPr>
          <w:trHeight w:hRule="exact" w:val="340"/>
        </w:trPr>
        <w:tc>
          <w:tcPr>
            <w:tcW w:w="568" w:type="dxa"/>
          </w:tcPr>
          <w:p w:rsidR="00FB576F" w:rsidRPr="00850517" w:rsidRDefault="00FB576F" w:rsidP="00FB57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FB576F" w:rsidRPr="00850517" w:rsidRDefault="00FB576F" w:rsidP="00FB57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7" w:type="dxa"/>
          </w:tcPr>
          <w:p w:rsidR="00FB576F" w:rsidRPr="00850517" w:rsidRDefault="00FB576F" w:rsidP="00FB57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576F" w:rsidRPr="00850517" w:rsidRDefault="00FB576F" w:rsidP="00FB57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576F" w:rsidRPr="00850517" w:rsidRDefault="00FB576F" w:rsidP="00FB57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FB576F" w:rsidRPr="00850517" w:rsidRDefault="00FB576F" w:rsidP="00FB57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6F" w:rsidRPr="00850517" w:rsidTr="001275AD">
        <w:trPr>
          <w:trHeight w:hRule="exact" w:val="340"/>
        </w:trPr>
        <w:tc>
          <w:tcPr>
            <w:tcW w:w="568" w:type="dxa"/>
          </w:tcPr>
          <w:p w:rsidR="00FB576F" w:rsidRPr="00850517" w:rsidRDefault="00FB576F" w:rsidP="00FB57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FB576F" w:rsidRPr="00850517" w:rsidRDefault="00FB576F" w:rsidP="00FB57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7" w:type="dxa"/>
          </w:tcPr>
          <w:p w:rsidR="00FB576F" w:rsidRPr="00850517" w:rsidRDefault="00FB576F" w:rsidP="00FB57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576F" w:rsidRPr="00850517" w:rsidRDefault="00FB576F" w:rsidP="00FB57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576F" w:rsidRPr="00850517" w:rsidRDefault="00FB576F" w:rsidP="00FB57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FB576F" w:rsidRPr="00850517" w:rsidRDefault="00FB576F" w:rsidP="00FB57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6F" w:rsidRPr="00850517" w:rsidTr="001275AD">
        <w:trPr>
          <w:trHeight w:hRule="exact" w:val="340"/>
        </w:trPr>
        <w:tc>
          <w:tcPr>
            <w:tcW w:w="568" w:type="dxa"/>
          </w:tcPr>
          <w:p w:rsidR="00FB576F" w:rsidRPr="00850517" w:rsidRDefault="00FB576F" w:rsidP="00FB57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FB576F" w:rsidRPr="00850517" w:rsidRDefault="00FB576F" w:rsidP="00FB57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7" w:type="dxa"/>
          </w:tcPr>
          <w:p w:rsidR="00FB576F" w:rsidRPr="00850517" w:rsidRDefault="00FB576F" w:rsidP="00FB57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576F" w:rsidRPr="00850517" w:rsidRDefault="00FB576F" w:rsidP="00FB57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576F" w:rsidRPr="00850517" w:rsidRDefault="00FB576F" w:rsidP="00FB57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FB576F" w:rsidRPr="00850517" w:rsidRDefault="00FB576F" w:rsidP="00FB57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6F" w:rsidRPr="00850517" w:rsidTr="001275AD">
        <w:trPr>
          <w:trHeight w:hRule="exact" w:val="340"/>
        </w:trPr>
        <w:tc>
          <w:tcPr>
            <w:tcW w:w="568" w:type="dxa"/>
          </w:tcPr>
          <w:p w:rsidR="00FB576F" w:rsidRPr="00850517" w:rsidRDefault="00FB576F" w:rsidP="00FB57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FB576F" w:rsidRPr="00850517" w:rsidRDefault="00FB576F" w:rsidP="00FB57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7" w:type="dxa"/>
          </w:tcPr>
          <w:p w:rsidR="00FB576F" w:rsidRPr="00850517" w:rsidRDefault="00FB576F" w:rsidP="00FB57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576F" w:rsidRPr="00850517" w:rsidRDefault="00FB576F" w:rsidP="00FB57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576F" w:rsidRPr="00850517" w:rsidRDefault="00FB576F" w:rsidP="00FB57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FB576F" w:rsidRPr="00850517" w:rsidRDefault="00FB576F" w:rsidP="00FB57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6F" w:rsidRPr="00850517" w:rsidTr="001275AD">
        <w:trPr>
          <w:trHeight w:hRule="exact" w:val="340"/>
        </w:trPr>
        <w:tc>
          <w:tcPr>
            <w:tcW w:w="568" w:type="dxa"/>
          </w:tcPr>
          <w:p w:rsidR="00FB576F" w:rsidRPr="00850517" w:rsidRDefault="00FB576F" w:rsidP="00FB57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FB576F" w:rsidRPr="00850517" w:rsidRDefault="00FB576F" w:rsidP="00FB57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7" w:type="dxa"/>
          </w:tcPr>
          <w:p w:rsidR="00FB576F" w:rsidRPr="00850517" w:rsidRDefault="00FB576F" w:rsidP="00FB57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576F" w:rsidRPr="00850517" w:rsidRDefault="00FB576F" w:rsidP="00FB57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576F" w:rsidRPr="00850517" w:rsidRDefault="00FB576F" w:rsidP="00FB57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FB576F" w:rsidRPr="00850517" w:rsidRDefault="00FB576F" w:rsidP="00FB57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6F" w:rsidRPr="00850517" w:rsidTr="001275AD">
        <w:trPr>
          <w:trHeight w:hRule="exact" w:val="340"/>
        </w:trPr>
        <w:tc>
          <w:tcPr>
            <w:tcW w:w="568" w:type="dxa"/>
          </w:tcPr>
          <w:p w:rsidR="00FB576F" w:rsidRPr="00850517" w:rsidRDefault="00FB576F" w:rsidP="00FB57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FB576F" w:rsidRPr="00850517" w:rsidRDefault="00FB576F" w:rsidP="00FB57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7" w:type="dxa"/>
          </w:tcPr>
          <w:p w:rsidR="00FB576F" w:rsidRPr="00850517" w:rsidRDefault="00FB576F" w:rsidP="00FB57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576F" w:rsidRPr="00850517" w:rsidRDefault="00FB576F" w:rsidP="00FB57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576F" w:rsidRPr="00850517" w:rsidRDefault="00FB576F" w:rsidP="00FB57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FB576F" w:rsidRPr="00850517" w:rsidRDefault="00FB576F" w:rsidP="00FB57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6F" w:rsidRPr="00850517" w:rsidTr="001275AD">
        <w:trPr>
          <w:trHeight w:hRule="exact" w:val="340"/>
        </w:trPr>
        <w:tc>
          <w:tcPr>
            <w:tcW w:w="568" w:type="dxa"/>
          </w:tcPr>
          <w:p w:rsidR="00FB576F" w:rsidRPr="00850517" w:rsidRDefault="00FB576F" w:rsidP="00FB57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FB576F" w:rsidRPr="00850517" w:rsidRDefault="00FB576F" w:rsidP="00FB57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7" w:type="dxa"/>
          </w:tcPr>
          <w:p w:rsidR="00FB576F" w:rsidRPr="00850517" w:rsidRDefault="00FB576F" w:rsidP="00FB57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576F" w:rsidRPr="00850517" w:rsidRDefault="00FB576F" w:rsidP="00FB57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576F" w:rsidRPr="00850517" w:rsidRDefault="00FB576F" w:rsidP="00FB57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FB576F" w:rsidRPr="00850517" w:rsidRDefault="00FB576F" w:rsidP="00FB57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6F" w:rsidRPr="00850517" w:rsidTr="001275AD">
        <w:trPr>
          <w:trHeight w:hRule="exact" w:val="340"/>
        </w:trPr>
        <w:tc>
          <w:tcPr>
            <w:tcW w:w="568" w:type="dxa"/>
          </w:tcPr>
          <w:p w:rsidR="00FB576F" w:rsidRPr="00850517" w:rsidRDefault="00FB576F" w:rsidP="00FB57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FB576F" w:rsidRPr="00850517" w:rsidRDefault="00FB576F" w:rsidP="00FB57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7" w:type="dxa"/>
          </w:tcPr>
          <w:p w:rsidR="00FB576F" w:rsidRPr="00850517" w:rsidRDefault="00FB576F" w:rsidP="00FB57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76F" w:rsidRPr="00850517" w:rsidRDefault="00FB576F" w:rsidP="00FB57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576F" w:rsidRPr="00850517" w:rsidRDefault="00FB576F" w:rsidP="00FB57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576F" w:rsidRPr="00850517" w:rsidRDefault="00FB576F" w:rsidP="00FB57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FB576F" w:rsidRPr="00850517" w:rsidRDefault="00FB576F" w:rsidP="00FB57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576F" w:rsidRPr="00850517" w:rsidRDefault="00FB576F" w:rsidP="00FB576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B576F" w:rsidRPr="00850517" w:rsidRDefault="00FB576F" w:rsidP="00FB576F">
      <w:pPr>
        <w:pStyle w:val="aa"/>
        <w:rPr>
          <w:rFonts w:ascii="Times New Roman" w:hAnsi="Times New Roman" w:cs="Times New Roman"/>
          <w:sz w:val="24"/>
          <w:szCs w:val="24"/>
        </w:rPr>
      </w:pPr>
      <w:r w:rsidRPr="00850517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E32382" w:rsidRPr="00850517" w:rsidRDefault="00E32382">
      <w:pPr>
        <w:spacing w:line="200" w:lineRule="exact"/>
        <w:rPr>
          <w:sz w:val="24"/>
          <w:szCs w:val="24"/>
        </w:rPr>
      </w:pPr>
    </w:p>
    <w:p w:rsidR="00E32382" w:rsidRPr="00850517" w:rsidRDefault="00E32382">
      <w:pPr>
        <w:spacing w:line="200" w:lineRule="exact"/>
        <w:rPr>
          <w:sz w:val="24"/>
          <w:szCs w:val="24"/>
        </w:rPr>
      </w:pPr>
    </w:p>
    <w:p w:rsidR="00E32382" w:rsidRPr="00850517" w:rsidRDefault="00E32382">
      <w:pPr>
        <w:spacing w:line="200" w:lineRule="exact"/>
        <w:rPr>
          <w:sz w:val="24"/>
          <w:szCs w:val="24"/>
        </w:rPr>
      </w:pPr>
    </w:p>
    <w:p w:rsidR="00E32382" w:rsidRPr="00850517" w:rsidRDefault="00E32382">
      <w:pPr>
        <w:spacing w:line="200" w:lineRule="exact"/>
        <w:rPr>
          <w:sz w:val="24"/>
          <w:szCs w:val="24"/>
        </w:rPr>
      </w:pPr>
    </w:p>
    <w:p w:rsidR="00E32382" w:rsidRPr="00850517" w:rsidRDefault="00E32382">
      <w:pPr>
        <w:spacing w:line="200" w:lineRule="exact"/>
        <w:rPr>
          <w:sz w:val="24"/>
          <w:szCs w:val="24"/>
        </w:rPr>
      </w:pPr>
    </w:p>
    <w:p w:rsidR="00E32382" w:rsidRPr="00850517" w:rsidRDefault="00E32382">
      <w:pPr>
        <w:spacing w:line="200" w:lineRule="exact"/>
        <w:rPr>
          <w:sz w:val="24"/>
          <w:szCs w:val="24"/>
        </w:rPr>
      </w:pPr>
    </w:p>
    <w:p w:rsidR="00E32382" w:rsidRPr="00850517" w:rsidRDefault="00E32382">
      <w:pPr>
        <w:spacing w:line="200" w:lineRule="exact"/>
        <w:rPr>
          <w:sz w:val="24"/>
          <w:szCs w:val="24"/>
        </w:rPr>
      </w:pPr>
    </w:p>
    <w:p w:rsidR="00E32382" w:rsidRPr="00850517" w:rsidRDefault="00E32382">
      <w:pPr>
        <w:spacing w:line="200" w:lineRule="exact"/>
        <w:rPr>
          <w:sz w:val="24"/>
          <w:szCs w:val="24"/>
        </w:rPr>
      </w:pPr>
    </w:p>
    <w:p w:rsidR="00E32382" w:rsidRPr="00850517" w:rsidRDefault="00E32382">
      <w:pPr>
        <w:spacing w:line="200" w:lineRule="exact"/>
        <w:rPr>
          <w:sz w:val="24"/>
          <w:szCs w:val="24"/>
        </w:rPr>
      </w:pPr>
    </w:p>
    <w:p w:rsidR="00E32382" w:rsidRPr="00850517" w:rsidRDefault="00E32382">
      <w:pPr>
        <w:spacing w:line="200" w:lineRule="exact"/>
        <w:rPr>
          <w:sz w:val="24"/>
          <w:szCs w:val="24"/>
        </w:rPr>
      </w:pPr>
    </w:p>
    <w:p w:rsidR="00E32382" w:rsidRPr="00850517" w:rsidRDefault="00E32382">
      <w:pPr>
        <w:spacing w:line="274" w:lineRule="exact"/>
        <w:rPr>
          <w:sz w:val="24"/>
          <w:szCs w:val="24"/>
        </w:rPr>
      </w:pPr>
    </w:p>
    <w:p w:rsidR="00E32382" w:rsidRPr="00850517" w:rsidRDefault="00E32382" w:rsidP="00245C60">
      <w:pPr>
        <w:rPr>
          <w:sz w:val="24"/>
          <w:szCs w:val="24"/>
        </w:rPr>
      </w:pPr>
    </w:p>
    <w:p w:rsidR="00850517" w:rsidRPr="000856BA" w:rsidRDefault="00850517">
      <w:pPr>
        <w:rPr>
          <w:sz w:val="28"/>
          <w:szCs w:val="28"/>
        </w:rPr>
      </w:pPr>
    </w:p>
    <w:sectPr w:rsidR="00850517" w:rsidRPr="000856BA" w:rsidSect="001203E8">
      <w:footerReference w:type="default" r:id="rId8"/>
      <w:pgSz w:w="16840" w:h="11904" w:orient="landscape"/>
      <w:pgMar w:top="1123" w:right="1440" w:bottom="414" w:left="1440" w:header="0" w:footer="0" w:gutter="0"/>
      <w:cols w:space="720" w:equalWidth="0">
        <w:col w:w="1395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98D" w:rsidRDefault="0036798D" w:rsidP="003A449F">
      <w:r>
        <w:separator/>
      </w:r>
    </w:p>
  </w:endnote>
  <w:endnote w:type="continuationSeparator" w:id="1">
    <w:p w:rsidR="0036798D" w:rsidRDefault="0036798D" w:rsidP="003A4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2653105"/>
      <w:docPartObj>
        <w:docPartGallery w:val="Page Numbers (Bottom of Page)"/>
        <w:docPartUnique/>
      </w:docPartObj>
    </w:sdtPr>
    <w:sdtContent>
      <w:p w:rsidR="000D1822" w:rsidRDefault="00B048CA">
        <w:pPr>
          <w:pStyle w:val="a6"/>
          <w:jc w:val="center"/>
        </w:pPr>
        <w:r>
          <w:fldChar w:fldCharType="begin"/>
        </w:r>
        <w:r w:rsidR="000D1822">
          <w:instrText>PAGE   \* MERGEFORMAT</w:instrText>
        </w:r>
        <w:r>
          <w:fldChar w:fldCharType="separate"/>
        </w:r>
        <w:r w:rsidR="00850517">
          <w:rPr>
            <w:noProof/>
          </w:rPr>
          <w:t>7</w:t>
        </w:r>
        <w:r>
          <w:fldChar w:fldCharType="end"/>
        </w:r>
      </w:p>
    </w:sdtContent>
  </w:sdt>
  <w:p w:rsidR="000D1822" w:rsidRDefault="000D182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98D" w:rsidRDefault="0036798D" w:rsidP="003A449F">
      <w:r>
        <w:separator/>
      </w:r>
    </w:p>
  </w:footnote>
  <w:footnote w:type="continuationSeparator" w:id="1">
    <w:p w:rsidR="0036798D" w:rsidRDefault="0036798D" w:rsidP="003A44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8"/>
    <w:multiLevelType w:val="multilevel"/>
    <w:tmpl w:val="00000008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9"/>
    <w:multiLevelType w:val="multilevel"/>
    <w:tmpl w:val="00000009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000A"/>
    <w:multiLevelType w:val="multilevel"/>
    <w:tmpl w:val="0000000A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0000000B"/>
    <w:multiLevelType w:val="multilevel"/>
    <w:tmpl w:val="0000000B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>
    <w:nsid w:val="0000000C"/>
    <w:multiLevelType w:val="multilevel"/>
    <w:tmpl w:val="0000000C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>
    <w:nsid w:val="0000000D"/>
    <w:multiLevelType w:val="multilevel"/>
    <w:tmpl w:val="0000000D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>
    <w:nsid w:val="0000000E"/>
    <w:multiLevelType w:val="multilevel"/>
    <w:tmpl w:val="0000000E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>
    <w:nsid w:val="0000000F"/>
    <w:multiLevelType w:val="multilevel"/>
    <w:tmpl w:val="0000000F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>
    <w:nsid w:val="00000010"/>
    <w:multiLevelType w:val="multilevel"/>
    <w:tmpl w:val="00000010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>
    <w:nsid w:val="000001EB"/>
    <w:multiLevelType w:val="hybridMultilevel"/>
    <w:tmpl w:val="3694584A"/>
    <w:lvl w:ilvl="0" w:tplc="87DED43A">
      <w:start w:val="1"/>
      <w:numFmt w:val="bullet"/>
      <w:lvlText w:val="-"/>
      <w:lvlJc w:val="left"/>
    </w:lvl>
    <w:lvl w:ilvl="1" w:tplc="6608B84C">
      <w:numFmt w:val="decimal"/>
      <w:lvlText w:val=""/>
      <w:lvlJc w:val="left"/>
    </w:lvl>
    <w:lvl w:ilvl="2" w:tplc="B61E3732">
      <w:numFmt w:val="decimal"/>
      <w:lvlText w:val=""/>
      <w:lvlJc w:val="left"/>
    </w:lvl>
    <w:lvl w:ilvl="3" w:tplc="FF58595A">
      <w:numFmt w:val="decimal"/>
      <w:lvlText w:val=""/>
      <w:lvlJc w:val="left"/>
    </w:lvl>
    <w:lvl w:ilvl="4" w:tplc="3632A7E4">
      <w:numFmt w:val="decimal"/>
      <w:lvlText w:val=""/>
      <w:lvlJc w:val="left"/>
    </w:lvl>
    <w:lvl w:ilvl="5" w:tplc="58AE6F8A">
      <w:numFmt w:val="decimal"/>
      <w:lvlText w:val=""/>
      <w:lvlJc w:val="left"/>
    </w:lvl>
    <w:lvl w:ilvl="6" w:tplc="8F10F278">
      <w:numFmt w:val="decimal"/>
      <w:lvlText w:val=""/>
      <w:lvlJc w:val="left"/>
    </w:lvl>
    <w:lvl w:ilvl="7" w:tplc="7A5A64B4">
      <w:numFmt w:val="decimal"/>
      <w:lvlText w:val=""/>
      <w:lvlJc w:val="left"/>
    </w:lvl>
    <w:lvl w:ilvl="8" w:tplc="AD68F960">
      <w:numFmt w:val="decimal"/>
      <w:lvlText w:val=""/>
      <w:lvlJc w:val="left"/>
    </w:lvl>
  </w:abstractNum>
  <w:abstractNum w:abstractNumId="15">
    <w:nsid w:val="00000BB3"/>
    <w:multiLevelType w:val="hybridMultilevel"/>
    <w:tmpl w:val="641265D0"/>
    <w:lvl w:ilvl="0" w:tplc="79B69B5E">
      <w:start w:val="1"/>
      <w:numFmt w:val="decimal"/>
      <w:lvlText w:val="%1."/>
      <w:lvlJc w:val="left"/>
    </w:lvl>
    <w:lvl w:ilvl="1" w:tplc="CDFCF71C">
      <w:numFmt w:val="decimal"/>
      <w:lvlText w:val=""/>
      <w:lvlJc w:val="left"/>
    </w:lvl>
    <w:lvl w:ilvl="2" w:tplc="A16C441A">
      <w:numFmt w:val="decimal"/>
      <w:lvlText w:val=""/>
      <w:lvlJc w:val="left"/>
    </w:lvl>
    <w:lvl w:ilvl="3" w:tplc="272AFBDC">
      <w:numFmt w:val="decimal"/>
      <w:lvlText w:val=""/>
      <w:lvlJc w:val="left"/>
    </w:lvl>
    <w:lvl w:ilvl="4" w:tplc="EFB0F5D2">
      <w:numFmt w:val="decimal"/>
      <w:lvlText w:val=""/>
      <w:lvlJc w:val="left"/>
    </w:lvl>
    <w:lvl w:ilvl="5" w:tplc="0C486300">
      <w:numFmt w:val="decimal"/>
      <w:lvlText w:val=""/>
      <w:lvlJc w:val="left"/>
    </w:lvl>
    <w:lvl w:ilvl="6" w:tplc="70640DCA">
      <w:numFmt w:val="decimal"/>
      <w:lvlText w:val=""/>
      <w:lvlJc w:val="left"/>
    </w:lvl>
    <w:lvl w:ilvl="7" w:tplc="48CC20B0">
      <w:numFmt w:val="decimal"/>
      <w:lvlText w:val=""/>
      <w:lvlJc w:val="left"/>
    </w:lvl>
    <w:lvl w:ilvl="8" w:tplc="4DC8636C">
      <w:numFmt w:val="decimal"/>
      <w:lvlText w:val=""/>
      <w:lvlJc w:val="left"/>
    </w:lvl>
  </w:abstractNum>
  <w:abstractNum w:abstractNumId="16">
    <w:nsid w:val="000012DB"/>
    <w:multiLevelType w:val="hybridMultilevel"/>
    <w:tmpl w:val="82EC0BB4"/>
    <w:lvl w:ilvl="0" w:tplc="538EC13C">
      <w:start w:val="9"/>
      <w:numFmt w:val="upperLetter"/>
      <w:lvlText w:val="%1"/>
      <w:lvlJc w:val="left"/>
    </w:lvl>
    <w:lvl w:ilvl="1" w:tplc="AEC8C1E2">
      <w:numFmt w:val="decimal"/>
      <w:lvlText w:val=""/>
      <w:lvlJc w:val="left"/>
    </w:lvl>
    <w:lvl w:ilvl="2" w:tplc="99524740">
      <w:numFmt w:val="decimal"/>
      <w:lvlText w:val=""/>
      <w:lvlJc w:val="left"/>
    </w:lvl>
    <w:lvl w:ilvl="3" w:tplc="E63E629C">
      <w:numFmt w:val="decimal"/>
      <w:lvlText w:val=""/>
      <w:lvlJc w:val="left"/>
    </w:lvl>
    <w:lvl w:ilvl="4" w:tplc="8AEE467C">
      <w:numFmt w:val="decimal"/>
      <w:lvlText w:val=""/>
      <w:lvlJc w:val="left"/>
    </w:lvl>
    <w:lvl w:ilvl="5" w:tplc="53EAC124">
      <w:numFmt w:val="decimal"/>
      <w:lvlText w:val=""/>
      <w:lvlJc w:val="left"/>
    </w:lvl>
    <w:lvl w:ilvl="6" w:tplc="2A1A9AAC">
      <w:numFmt w:val="decimal"/>
      <w:lvlText w:val=""/>
      <w:lvlJc w:val="left"/>
    </w:lvl>
    <w:lvl w:ilvl="7" w:tplc="6380B562">
      <w:numFmt w:val="decimal"/>
      <w:lvlText w:val=""/>
      <w:lvlJc w:val="left"/>
    </w:lvl>
    <w:lvl w:ilvl="8" w:tplc="1F64B94C">
      <w:numFmt w:val="decimal"/>
      <w:lvlText w:val=""/>
      <w:lvlJc w:val="left"/>
    </w:lvl>
  </w:abstractNum>
  <w:abstractNum w:abstractNumId="17">
    <w:nsid w:val="0000153C"/>
    <w:multiLevelType w:val="hybridMultilevel"/>
    <w:tmpl w:val="27BCC7FE"/>
    <w:lvl w:ilvl="0" w:tplc="0A70CAF2">
      <w:start w:val="35"/>
      <w:numFmt w:val="upperLetter"/>
      <w:lvlText w:val="%1"/>
      <w:lvlJc w:val="left"/>
    </w:lvl>
    <w:lvl w:ilvl="1" w:tplc="46BAD952">
      <w:numFmt w:val="decimal"/>
      <w:lvlText w:val=""/>
      <w:lvlJc w:val="left"/>
    </w:lvl>
    <w:lvl w:ilvl="2" w:tplc="E034D562">
      <w:numFmt w:val="decimal"/>
      <w:lvlText w:val=""/>
      <w:lvlJc w:val="left"/>
    </w:lvl>
    <w:lvl w:ilvl="3" w:tplc="AA2609A2">
      <w:numFmt w:val="decimal"/>
      <w:lvlText w:val=""/>
      <w:lvlJc w:val="left"/>
    </w:lvl>
    <w:lvl w:ilvl="4" w:tplc="E976D506">
      <w:numFmt w:val="decimal"/>
      <w:lvlText w:val=""/>
      <w:lvlJc w:val="left"/>
    </w:lvl>
    <w:lvl w:ilvl="5" w:tplc="F56AAB3C">
      <w:numFmt w:val="decimal"/>
      <w:lvlText w:val=""/>
      <w:lvlJc w:val="left"/>
    </w:lvl>
    <w:lvl w:ilvl="6" w:tplc="C2AA7080">
      <w:numFmt w:val="decimal"/>
      <w:lvlText w:val=""/>
      <w:lvlJc w:val="left"/>
    </w:lvl>
    <w:lvl w:ilvl="7" w:tplc="82AA282C">
      <w:numFmt w:val="decimal"/>
      <w:lvlText w:val=""/>
      <w:lvlJc w:val="left"/>
    </w:lvl>
    <w:lvl w:ilvl="8" w:tplc="871CB432">
      <w:numFmt w:val="decimal"/>
      <w:lvlText w:val=""/>
      <w:lvlJc w:val="left"/>
    </w:lvl>
  </w:abstractNum>
  <w:abstractNum w:abstractNumId="18">
    <w:nsid w:val="00001649"/>
    <w:multiLevelType w:val="hybridMultilevel"/>
    <w:tmpl w:val="69EAA340"/>
    <w:lvl w:ilvl="0" w:tplc="51DA9E6C">
      <w:start w:val="1"/>
      <w:numFmt w:val="decimal"/>
      <w:lvlText w:val="%1."/>
      <w:lvlJc w:val="left"/>
    </w:lvl>
    <w:lvl w:ilvl="1" w:tplc="099E477A">
      <w:numFmt w:val="decimal"/>
      <w:lvlText w:val=""/>
      <w:lvlJc w:val="left"/>
    </w:lvl>
    <w:lvl w:ilvl="2" w:tplc="8EF26E2C">
      <w:numFmt w:val="decimal"/>
      <w:lvlText w:val=""/>
      <w:lvlJc w:val="left"/>
    </w:lvl>
    <w:lvl w:ilvl="3" w:tplc="23049C2C">
      <w:numFmt w:val="decimal"/>
      <w:lvlText w:val=""/>
      <w:lvlJc w:val="left"/>
    </w:lvl>
    <w:lvl w:ilvl="4" w:tplc="AE707676">
      <w:numFmt w:val="decimal"/>
      <w:lvlText w:val=""/>
      <w:lvlJc w:val="left"/>
    </w:lvl>
    <w:lvl w:ilvl="5" w:tplc="18921998">
      <w:numFmt w:val="decimal"/>
      <w:lvlText w:val=""/>
      <w:lvlJc w:val="left"/>
    </w:lvl>
    <w:lvl w:ilvl="6" w:tplc="522AA6BE">
      <w:numFmt w:val="decimal"/>
      <w:lvlText w:val=""/>
      <w:lvlJc w:val="left"/>
    </w:lvl>
    <w:lvl w:ilvl="7" w:tplc="5162B29C">
      <w:numFmt w:val="decimal"/>
      <w:lvlText w:val=""/>
      <w:lvlJc w:val="left"/>
    </w:lvl>
    <w:lvl w:ilvl="8" w:tplc="7812E464">
      <w:numFmt w:val="decimal"/>
      <w:lvlText w:val=""/>
      <w:lvlJc w:val="left"/>
    </w:lvl>
  </w:abstractNum>
  <w:abstractNum w:abstractNumId="19">
    <w:nsid w:val="000026E9"/>
    <w:multiLevelType w:val="hybridMultilevel"/>
    <w:tmpl w:val="043605B4"/>
    <w:lvl w:ilvl="0" w:tplc="20022FB0">
      <w:start w:val="1"/>
      <w:numFmt w:val="bullet"/>
      <w:lvlText w:val="-"/>
      <w:lvlJc w:val="left"/>
    </w:lvl>
    <w:lvl w:ilvl="1" w:tplc="E2708478">
      <w:numFmt w:val="decimal"/>
      <w:lvlText w:val=""/>
      <w:lvlJc w:val="left"/>
    </w:lvl>
    <w:lvl w:ilvl="2" w:tplc="574EB6EE">
      <w:numFmt w:val="decimal"/>
      <w:lvlText w:val=""/>
      <w:lvlJc w:val="left"/>
    </w:lvl>
    <w:lvl w:ilvl="3" w:tplc="654C9A40">
      <w:numFmt w:val="decimal"/>
      <w:lvlText w:val=""/>
      <w:lvlJc w:val="left"/>
    </w:lvl>
    <w:lvl w:ilvl="4" w:tplc="F7BED286">
      <w:numFmt w:val="decimal"/>
      <w:lvlText w:val=""/>
      <w:lvlJc w:val="left"/>
    </w:lvl>
    <w:lvl w:ilvl="5" w:tplc="0A2A5310">
      <w:numFmt w:val="decimal"/>
      <w:lvlText w:val=""/>
      <w:lvlJc w:val="left"/>
    </w:lvl>
    <w:lvl w:ilvl="6" w:tplc="F962C11E">
      <w:numFmt w:val="decimal"/>
      <w:lvlText w:val=""/>
      <w:lvlJc w:val="left"/>
    </w:lvl>
    <w:lvl w:ilvl="7" w:tplc="521461DE">
      <w:numFmt w:val="decimal"/>
      <w:lvlText w:val=""/>
      <w:lvlJc w:val="left"/>
    </w:lvl>
    <w:lvl w:ilvl="8" w:tplc="1242D252">
      <w:numFmt w:val="decimal"/>
      <w:lvlText w:val=""/>
      <w:lvlJc w:val="left"/>
    </w:lvl>
  </w:abstractNum>
  <w:abstractNum w:abstractNumId="20">
    <w:nsid w:val="00002EA6"/>
    <w:multiLevelType w:val="hybridMultilevel"/>
    <w:tmpl w:val="B066E5B8"/>
    <w:lvl w:ilvl="0" w:tplc="4F2E19CC">
      <w:start w:val="1"/>
      <w:numFmt w:val="decimal"/>
      <w:lvlText w:val="%1."/>
      <w:lvlJc w:val="left"/>
    </w:lvl>
    <w:lvl w:ilvl="1" w:tplc="23C238C2">
      <w:numFmt w:val="decimal"/>
      <w:lvlText w:val=""/>
      <w:lvlJc w:val="left"/>
    </w:lvl>
    <w:lvl w:ilvl="2" w:tplc="EA824452">
      <w:numFmt w:val="decimal"/>
      <w:lvlText w:val=""/>
      <w:lvlJc w:val="left"/>
    </w:lvl>
    <w:lvl w:ilvl="3" w:tplc="513CC3DE">
      <w:numFmt w:val="decimal"/>
      <w:lvlText w:val=""/>
      <w:lvlJc w:val="left"/>
    </w:lvl>
    <w:lvl w:ilvl="4" w:tplc="D70ED832">
      <w:numFmt w:val="decimal"/>
      <w:lvlText w:val=""/>
      <w:lvlJc w:val="left"/>
    </w:lvl>
    <w:lvl w:ilvl="5" w:tplc="7772EABE">
      <w:numFmt w:val="decimal"/>
      <w:lvlText w:val=""/>
      <w:lvlJc w:val="left"/>
    </w:lvl>
    <w:lvl w:ilvl="6" w:tplc="191EDB9C">
      <w:numFmt w:val="decimal"/>
      <w:lvlText w:val=""/>
      <w:lvlJc w:val="left"/>
    </w:lvl>
    <w:lvl w:ilvl="7" w:tplc="685C253A">
      <w:numFmt w:val="decimal"/>
      <w:lvlText w:val=""/>
      <w:lvlJc w:val="left"/>
    </w:lvl>
    <w:lvl w:ilvl="8" w:tplc="A2B81D8A">
      <w:numFmt w:val="decimal"/>
      <w:lvlText w:val=""/>
      <w:lvlJc w:val="left"/>
    </w:lvl>
  </w:abstractNum>
  <w:abstractNum w:abstractNumId="21">
    <w:nsid w:val="000041BB"/>
    <w:multiLevelType w:val="hybridMultilevel"/>
    <w:tmpl w:val="466E45B8"/>
    <w:lvl w:ilvl="0" w:tplc="107EEEA6">
      <w:start w:val="1"/>
      <w:numFmt w:val="bullet"/>
      <w:lvlText w:val="-"/>
      <w:lvlJc w:val="left"/>
    </w:lvl>
    <w:lvl w:ilvl="1" w:tplc="E764AD82">
      <w:numFmt w:val="decimal"/>
      <w:lvlText w:val=""/>
      <w:lvlJc w:val="left"/>
    </w:lvl>
    <w:lvl w:ilvl="2" w:tplc="C81A09F6">
      <w:numFmt w:val="decimal"/>
      <w:lvlText w:val=""/>
      <w:lvlJc w:val="left"/>
    </w:lvl>
    <w:lvl w:ilvl="3" w:tplc="8542AB18">
      <w:numFmt w:val="decimal"/>
      <w:lvlText w:val=""/>
      <w:lvlJc w:val="left"/>
    </w:lvl>
    <w:lvl w:ilvl="4" w:tplc="2A8CB190">
      <w:numFmt w:val="decimal"/>
      <w:lvlText w:val=""/>
      <w:lvlJc w:val="left"/>
    </w:lvl>
    <w:lvl w:ilvl="5" w:tplc="8DC89B82">
      <w:numFmt w:val="decimal"/>
      <w:lvlText w:val=""/>
      <w:lvlJc w:val="left"/>
    </w:lvl>
    <w:lvl w:ilvl="6" w:tplc="5810BBE6">
      <w:numFmt w:val="decimal"/>
      <w:lvlText w:val=""/>
      <w:lvlJc w:val="left"/>
    </w:lvl>
    <w:lvl w:ilvl="7" w:tplc="D8F250F4">
      <w:numFmt w:val="decimal"/>
      <w:lvlText w:val=""/>
      <w:lvlJc w:val="left"/>
    </w:lvl>
    <w:lvl w:ilvl="8" w:tplc="0E146DBA">
      <w:numFmt w:val="decimal"/>
      <w:lvlText w:val=""/>
      <w:lvlJc w:val="left"/>
    </w:lvl>
  </w:abstractNum>
  <w:abstractNum w:abstractNumId="22">
    <w:nsid w:val="00005AF1"/>
    <w:multiLevelType w:val="hybridMultilevel"/>
    <w:tmpl w:val="008A2410"/>
    <w:lvl w:ilvl="0" w:tplc="E4D44EE8">
      <w:start w:val="1"/>
      <w:numFmt w:val="bullet"/>
      <w:lvlText w:val="-"/>
      <w:lvlJc w:val="left"/>
    </w:lvl>
    <w:lvl w:ilvl="1" w:tplc="6D62A5E8">
      <w:numFmt w:val="decimal"/>
      <w:lvlText w:val=""/>
      <w:lvlJc w:val="left"/>
    </w:lvl>
    <w:lvl w:ilvl="2" w:tplc="51E6385C">
      <w:numFmt w:val="decimal"/>
      <w:lvlText w:val=""/>
      <w:lvlJc w:val="left"/>
    </w:lvl>
    <w:lvl w:ilvl="3" w:tplc="8C00646C">
      <w:numFmt w:val="decimal"/>
      <w:lvlText w:val=""/>
      <w:lvlJc w:val="left"/>
    </w:lvl>
    <w:lvl w:ilvl="4" w:tplc="1944904C">
      <w:numFmt w:val="decimal"/>
      <w:lvlText w:val=""/>
      <w:lvlJc w:val="left"/>
    </w:lvl>
    <w:lvl w:ilvl="5" w:tplc="55844104">
      <w:numFmt w:val="decimal"/>
      <w:lvlText w:val=""/>
      <w:lvlJc w:val="left"/>
    </w:lvl>
    <w:lvl w:ilvl="6" w:tplc="B194F832">
      <w:numFmt w:val="decimal"/>
      <w:lvlText w:val=""/>
      <w:lvlJc w:val="left"/>
    </w:lvl>
    <w:lvl w:ilvl="7" w:tplc="1FDC85BE">
      <w:numFmt w:val="decimal"/>
      <w:lvlText w:val=""/>
      <w:lvlJc w:val="left"/>
    </w:lvl>
    <w:lvl w:ilvl="8" w:tplc="4C9ED03C">
      <w:numFmt w:val="decimal"/>
      <w:lvlText w:val=""/>
      <w:lvlJc w:val="left"/>
    </w:lvl>
  </w:abstractNum>
  <w:abstractNum w:abstractNumId="23">
    <w:nsid w:val="00006DF1"/>
    <w:multiLevelType w:val="hybridMultilevel"/>
    <w:tmpl w:val="84EE3524"/>
    <w:lvl w:ilvl="0" w:tplc="15A6CFA4">
      <w:start w:val="1"/>
      <w:numFmt w:val="bullet"/>
      <w:lvlText w:val="К"/>
      <w:lvlJc w:val="left"/>
    </w:lvl>
    <w:lvl w:ilvl="1" w:tplc="4B042694">
      <w:numFmt w:val="decimal"/>
      <w:lvlText w:val=""/>
      <w:lvlJc w:val="left"/>
    </w:lvl>
    <w:lvl w:ilvl="2" w:tplc="6324F758">
      <w:numFmt w:val="decimal"/>
      <w:lvlText w:val=""/>
      <w:lvlJc w:val="left"/>
    </w:lvl>
    <w:lvl w:ilvl="3" w:tplc="895E7910">
      <w:numFmt w:val="decimal"/>
      <w:lvlText w:val=""/>
      <w:lvlJc w:val="left"/>
    </w:lvl>
    <w:lvl w:ilvl="4" w:tplc="D3469B4C">
      <w:numFmt w:val="decimal"/>
      <w:lvlText w:val=""/>
      <w:lvlJc w:val="left"/>
    </w:lvl>
    <w:lvl w:ilvl="5" w:tplc="2FCC28E2">
      <w:numFmt w:val="decimal"/>
      <w:lvlText w:val=""/>
      <w:lvlJc w:val="left"/>
    </w:lvl>
    <w:lvl w:ilvl="6" w:tplc="F52050C0">
      <w:numFmt w:val="decimal"/>
      <w:lvlText w:val=""/>
      <w:lvlJc w:val="left"/>
    </w:lvl>
    <w:lvl w:ilvl="7" w:tplc="2EAE176E">
      <w:numFmt w:val="decimal"/>
      <w:lvlText w:val=""/>
      <w:lvlJc w:val="left"/>
    </w:lvl>
    <w:lvl w:ilvl="8" w:tplc="60284BF2">
      <w:numFmt w:val="decimal"/>
      <w:lvlText w:val=""/>
      <w:lvlJc w:val="left"/>
    </w:lvl>
  </w:abstractNum>
  <w:abstractNum w:abstractNumId="24">
    <w:nsid w:val="063D7CD2"/>
    <w:multiLevelType w:val="hybridMultilevel"/>
    <w:tmpl w:val="9F3A1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6D8299A"/>
    <w:multiLevelType w:val="hybridMultilevel"/>
    <w:tmpl w:val="4FDC3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02D4868"/>
    <w:multiLevelType w:val="hybridMultilevel"/>
    <w:tmpl w:val="EC0C0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F052F13"/>
    <w:multiLevelType w:val="hybridMultilevel"/>
    <w:tmpl w:val="3E860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5C956F8"/>
    <w:multiLevelType w:val="hybridMultilevel"/>
    <w:tmpl w:val="7C0C4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6111576"/>
    <w:multiLevelType w:val="multilevel"/>
    <w:tmpl w:val="4BBCE5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6141351"/>
    <w:multiLevelType w:val="hybridMultilevel"/>
    <w:tmpl w:val="72DA9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6862E13"/>
    <w:multiLevelType w:val="hybridMultilevel"/>
    <w:tmpl w:val="7A28F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7843B2A"/>
    <w:multiLevelType w:val="hybridMultilevel"/>
    <w:tmpl w:val="E1E0E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FDE1681"/>
    <w:multiLevelType w:val="hybridMultilevel"/>
    <w:tmpl w:val="FDBA5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A1C0499"/>
    <w:multiLevelType w:val="hybridMultilevel"/>
    <w:tmpl w:val="2FC06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D7619E5"/>
    <w:multiLevelType w:val="hybridMultilevel"/>
    <w:tmpl w:val="2FFC4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1CF7128"/>
    <w:multiLevelType w:val="hybridMultilevel"/>
    <w:tmpl w:val="A2F2B66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2102FE0"/>
    <w:multiLevelType w:val="hybridMultilevel"/>
    <w:tmpl w:val="DF520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EE20DE"/>
    <w:multiLevelType w:val="hybridMultilevel"/>
    <w:tmpl w:val="29CCE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A564E7"/>
    <w:multiLevelType w:val="hybridMultilevel"/>
    <w:tmpl w:val="750A7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AC6DBA"/>
    <w:multiLevelType w:val="hybridMultilevel"/>
    <w:tmpl w:val="7D661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22"/>
  </w:num>
  <w:num w:numId="4">
    <w:abstractNumId w:val="21"/>
  </w:num>
  <w:num w:numId="5">
    <w:abstractNumId w:val="19"/>
  </w:num>
  <w:num w:numId="6">
    <w:abstractNumId w:val="14"/>
  </w:num>
  <w:num w:numId="7">
    <w:abstractNumId w:val="15"/>
  </w:num>
  <w:num w:numId="8">
    <w:abstractNumId w:val="20"/>
  </w:num>
  <w:num w:numId="9">
    <w:abstractNumId w:val="16"/>
  </w:num>
  <w:num w:numId="10">
    <w:abstractNumId w:val="17"/>
  </w:num>
  <w:num w:numId="11">
    <w:abstractNumId w:val="40"/>
  </w:num>
  <w:num w:numId="12">
    <w:abstractNumId w:val="27"/>
  </w:num>
  <w:num w:numId="13">
    <w:abstractNumId w:val="26"/>
  </w:num>
  <w:num w:numId="14">
    <w:abstractNumId w:val="28"/>
  </w:num>
  <w:num w:numId="15">
    <w:abstractNumId w:val="33"/>
  </w:num>
  <w:num w:numId="16">
    <w:abstractNumId w:val="39"/>
  </w:num>
  <w:num w:numId="17">
    <w:abstractNumId w:val="37"/>
  </w:num>
  <w:num w:numId="18">
    <w:abstractNumId w:val="32"/>
  </w:num>
  <w:num w:numId="19">
    <w:abstractNumId w:val="31"/>
  </w:num>
  <w:num w:numId="20">
    <w:abstractNumId w:val="34"/>
  </w:num>
  <w:num w:numId="21">
    <w:abstractNumId w:val="30"/>
  </w:num>
  <w:num w:numId="22">
    <w:abstractNumId w:val="35"/>
  </w:num>
  <w:num w:numId="23">
    <w:abstractNumId w:val="38"/>
  </w:num>
  <w:num w:numId="24">
    <w:abstractNumId w:val="24"/>
  </w:num>
  <w:num w:numId="25">
    <w:abstractNumId w:val="25"/>
  </w:num>
  <w:num w:numId="26">
    <w:abstractNumId w:val="0"/>
  </w:num>
  <w:num w:numId="27">
    <w:abstractNumId w:val="1"/>
  </w:num>
  <w:num w:numId="28">
    <w:abstractNumId w:val="2"/>
  </w:num>
  <w:num w:numId="29">
    <w:abstractNumId w:val="3"/>
  </w:num>
  <w:num w:numId="30">
    <w:abstractNumId w:val="4"/>
  </w:num>
  <w:num w:numId="31">
    <w:abstractNumId w:val="5"/>
  </w:num>
  <w:num w:numId="32">
    <w:abstractNumId w:val="6"/>
  </w:num>
  <w:num w:numId="33">
    <w:abstractNumId w:val="7"/>
  </w:num>
  <w:num w:numId="34">
    <w:abstractNumId w:val="8"/>
  </w:num>
  <w:num w:numId="35">
    <w:abstractNumId w:val="9"/>
  </w:num>
  <w:num w:numId="36">
    <w:abstractNumId w:val="10"/>
  </w:num>
  <w:num w:numId="37">
    <w:abstractNumId w:val="11"/>
  </w:num>
  <w:num w:numId="38">
    <w:abstractNumId w:val="12"/>
  </w:num>
  <w:num w:numId="39">
    <w:abstractNumId w:val="13"/>
  </w:num>
  <w:num w:numId="40">
    <w:abstractNumId w:val="29"/>
  </w:num>
  <w:num w:numId="41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2382"/>
    <w:rsid w:val="00015DCB"/>
    <w:rsid w:val="000856BA"/>
    <w:rsid w:val="000D1822"/>
    <w:rsid w:val="001203E8"/>
    <w:rsid w:val="001275AD"/>
    <w:rsid w:val="001D4527"/>
    <w:rsid w:val="00245C60"/>
    <w:rsid w:val="00346E95"/>
    <w:rsid w:val="00365F67"/>
    <w:rsid w:val="0036798D"/>
    <w:rsid w:val="003A449F"/>
    <w:rsid w:val="003B598A"/>
    <w:rsid w:val="00463BA8"/>
    <w:rsid w:val="005B0EDD"/>
    <w:rsid w:val="00684034"/>
    <w:rsid w:val="00732F43"/>
    <w:rsid w:val="00850517"/>
    <w:rsid w:val="0085261B"/>
    <w:rsid w:val="009E29B6"/>
    <w:rsid w:val="00A31A11"/>
    <w:rsid w:val="00B048CA"/>
    <w:rsid w:val="00B44D81"/>
    <w:rsid w:val="00BB2B7A"/>
    <w:rsid w:val="00BF3339"/>
    <w:rsid w:val="00D62D6D"/>
    <w:rsid w:val="00DB1B65"/>
    <w:rsid w:val="00DF37AB"/>
    <w:rsid w:val="00E12D91"/>
    <w:rsid w:val="00E32382"/>
    <w:rsid w:val="00F34536"/>
    <w:rsid w:val="00FB5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A44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449F"/>
  </w:style>
  <w:style w:type="paragraph" w:styleId="a6">
    <w:name w:val="footer"/>
    <w:basedOn w:val="a"/>
    <w:link w:val="a7"/>
    <w:uiPriority w:val="99"/>
    <w:unhideWhenUsed/>
    <w:rsid w:val="003A44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449F"/>
  </w:style>
  <w:style w:type="paragraph" w:styleId="a8">
    <w:name w:val="List Paragraph"/>
    <w:basedOn w:val="a"/>
    <w:uiPriority w:val="34"/>
    <w:qFormat/>
    <w:rsid w:val="003A449F"/>
    <w:pPr>
      <w:ind w:left="720"/>
      <w:contextualSpacing/>
    </w:pPr>
  </w:style>
  <w:style w:type="table" w:styleId="a9">
    <w:name w:val="Table Grid"/>
    <w:basedOn w:val="a1"/>
    <w:uiPriority w:val="59"/>
    <w:rsid w:val="00245C60"/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4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No Spacing"/>
    <w:link w:val="ab"/>
    <w:uiPriority w:val="1"/>
    <w:qFormat/>
    <w:rsid w:val="00365F67"/>
    <w:rPr>
      <w:rFonts w:asciiTheme="minorHAnsi" w:hAnsiTheme="minorHAnsi" w:cstheme="minorBidi"/>
      <w:lang w:eastAsia="ru-RU"/>
    </w:rPr>
  </w:style>
  <w:style w:type="character" w:customStyle="1" w:styleId="ab">
    <w:name w:val="Без интервала Знак"/>
    <w:basedOn w:val="a0"/>
    <w:link w:val="aa"/>
    <w:uiPriority w:val="1"/>
    <w:locked/>
    <w:rsid w:val="00365F67"/>
    <w:rPr>
      <w:rFonts w:asciiTheme="minorHAnsi" w:hAnsiTheme="minorHAnsi" w:cstheme="minorBidi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275A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275AD"/>
    <w:rPr>
      <w:rFonts w:ascii="Tahoma" w:hAnsi="Tahoma" w:cs="Tahoma"/>
      <w:sz w:val="16"/>
      <w:szCs w:val="16"/>
    </w:rPr>
  </w:style>
  <w:style w:type="paragraph" w:customStyle="1" w:styleId="ae">
    <w:name w:val="Основной"/>
    <w:basedOn w:val="a"/>
    <w:link w:val="af"/>
    <w:uiPriority w:val="99"/>
    <w:rsid w:val="000D1822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f">
    <w:name w:val="Основной Знак"/>
    <w:link w:val="ae"/>
    <w:uiPriority w:val="99"/>
    <w:rsid w:val="000D1822"/>
    <w:rPr>
      <w:rFonts w:ascii="NewtonCSanPin" w:eastAsia="Times New Roman" w:hAnsi="NewtonCSanPin"/>
      <w:color w:val="000000"/>
      <w:sz w:val="21"/>
      <w:szCs w:val="21"/>
      <w:lang w:eastAsia="ru-RU"/>
    </w:rPr>
  </w:style>
  <w:style w:type="paragraph" w:customStyle="1" w:styleId="1">
    <w:name w:val="Абзац списка1"/>
    <w:basedOn w:val="a"/>
    <w:rsid w:val="000856BA"/>
    <w:pPr>
      <w:widowControl w:val="0"/>
      <w:suppressAutoHyphens/>
      <w:spacing w:line="100" w:lineRule="atLeast"/>
      <w:ind w:left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684034"/>
    <w:rPr>
      <w:rFonts w:eastAsia="Times New Roman"/>
      <w:sz w:val="21"/>
      <w:szCs w:val="21"/>
      <w:shd w:val="clear" w:color="auto" w:fill="FFFFFF"/>
    </w:rPr>
  </w:style>
  <w:style w:type="character" w:customStyle="1" w:styleId="af0">
    <w:name w:val="Основной текст_"/>
    <w:basedOn w:val="a0"/>
    <w:link w:val="10"/>
    <w:rsid w:val="00684034"/>
    <w:rPr>
      <w:rFonts w:eastAsia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4034"/>
    <w:pPr>
      <w:shd w:val="clear" w:color="auto" w:fill="FFFFFF"/>
      <w:spacing w:line="274" w:lineRule="exact"/>
      <w:ind w:firstLine="440"/>
    </w:pPr>
    <w:rPr>
      <w:rFonts w:eastAsia="Times New Roman"/>
      <w:sz w:val="21"/>
      <w:szCs w:val="21"/>
    </w:rPr>
  </w:style>
  <w:style w:type="paragraph" w:customStyle="1" w:styleId="10">
    <w:name w:val="Основной текст1"/>
    <w:basedOn w:val="a"/>
    <w:link w:val="af0"/>
    <w:rsid w:val="00684034"/>
    <w:pPr>
      <w:shd w:val="clear" w:color="auto" w:fill="FFFFFF"/>
      <w:spacing w:line="274" w:lineRule="exact"/>
      <w:ind w:firstLine="440"/>
      <w:jc w:val="both"/>
    </w:pPr>
    <w:rPr>
      <w:rFonts w:eastAsia="Times New Roman"/>
      <w:sz w:val="21"/>
      <w:szCs w:val="21"/>
    </w:rPr>
  </w:style>
  <w:style w:type="character" w:customStyle="1" w:styleId="21">
    <w:name w:val="Основной текст (2) + Не полужирный;Не курсив"/>
    <w:basedOn w:val="2"/>
    <w:rsid w:val="00684034"/>
    <w:rPr>
      <w:rFonts w:eastAsia="Times New Roman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A44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449F"/>
  </w:style>
  <w:style w:type="paragraph" w:styleId="a6">
    <w:name w:val="footer"/>
    <w:basedOn w:val="a"/>
    <w:link w:val="a7"/>
    <w:uiPriority w:val="99"/>
    <w:unhideWhenUsed/>
    <w:rsid w:val="003A44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449F"/>
  </w:style>
  <w:style w:type="paragraph" w:styleId="a8">
    <w:name w:val="List Paragraph"/>
    <w:basedOn w:val="a"/>
    <w:uiPriority w:val="34"/>
    <w:qFormat/>
    <w:rsid w:val="003A449F"/>
    <w:pPr>
      <w:ind w:left="720"/>
      <w:contextualSpacing/>
    </w:pPr>
  </w:style>
  <w:style w:type="table" w:styleId="a9">
    <w:name w:val="Table Grid"/>
    <w:basedOn w:val="a1"/>
    <w:uiPriority w:val="59"/>
    <w:rsid w:val="00245C60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No Spacing"/>
    <w:link w:val="ab"/>
    <w:uiPriority w:val="1"/>
    <w:qFormat/>
    <w:rsid w:val="00365F67"/>
    <w:rPr>
      <w:rFonts w:asciiTheme="minorHAnsi" w:hAnsiTheme="minorHAnsi" w:cstheme="minorBidi"/>
      <w:lang w:eastAsia="ru-RU"/>
    </w:rPr>
  </w:style>
  <w:style w:type="character" w:customStyle="1" w:styleId="ab">
    <w:name w:val="Без интервала Знак"/>
    <w:basedOn w:val="a0"/>
    <w:link w:val="aa"/>
    <w:uiPriority w:val="1"/>
    <w:locked/>
    <w:rsid w:val="00365F67"/>
    <w:rPr>
      <w:rFonts w:asciiTheme="minorHAnsi" w:hAnsiTheme="minorHAnsi" w:cstheme="minorBidi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275A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275AD"/>
    <w:rPr>
      <w:rFonts w:ascii="Tahoma" w:hAnsi="Tahoma" w:cs="Tahoma"/>
      <w:sz w:val="16"/>
      <w:szCs w:val="16"/>
    </w:rPr>
  </w:style>
  <w:style w:type="paragraph" w:customStyle="1" w:styleId="ae">
    <w:name w:val="Основной"/>
    <w:basedOn w:val="a"/>
    <w:link w:val="af"/>
    <w:uiPriority w:val="99"/>
    <w:rsid w:val="000D1822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f">
    <w:name w:val="Основной Знак"/>
    <w:link w:val="ae"/>
    <w:uiPriority w:val="99"/>
    <w:rsid w:val="000D1822"/>
    <w:rPr>
      <w:rFonts w:ascii="NewtonCSanPin" w:eastAsia="Times New Roman" w:hAnsi="NewtonCSanPin"/>
      <w:color w:val="000000"/>
      <w:sz w:val="21"/>
      <w:szCs w:val="21"/>
      <w:lang w:eastAsia="ru-RU"/>
    </w:rPr>
  </w:style>
  <w:style w:type="paragraph" w:customStyle="1" w:styleId="1">
    <w:name w:val="Абзац списка1"/>
    <w:basedOn w:val="a"/>
    <w:rsid w:val="000856BA"/>
    <w:pPr>
      <w:widowControl w:val="0"/>
      <w:suppressAutoHyphens/>
      <w:spacing w:line="100" w:lineRule="atLeast"/>
      <w:ind w:left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684034"/>
    <w:rPr>
      <w:rFonts w:eastAsia="Times New Roman"/>
      <w:sz w:val="21"/>
      <w:szCs w:val="21"/>
      <w:shd w:val="clear" w:color="auto" w:fill="FFFFFF"/>
    </w:rPr>
  </w:style>
  <w:style w:type="character" w:customStyle="1" w:styleId="af0">
    <w:name w:val="Основной текст_"/>
    <w:basedOn w:val="a0"/>
    <w:link w:val="10"/>
    <w:rsid w:val="00684034"/>
    <w:rPr>
      <w:rFonts w:eastAsia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4034"/>
    <w:pPr>
      <w:shd w:val="clear" w:color="auto" w:fill="FFFFFF"/>
      <w:spacing w:line="274" w:lineRule="exact"/>
      <w:ind w:firstLine="440"/>
    </w:pPr>
    <w:rPr>
      <w:rFonts w:eastAsia="Times New Roman"/>
      <w:sz w:val="21"/>
      <w:szCs w:val="21"/>
    </w:rPr>
  </w:style>
  <w:style w:type="paragraph" w:customStyle="1" w:styleId="10">
    <w:name w:val="Основной текст1"/>
    <w:basedOn w:val="a"/>
    <w:link w:val="af0"/>
    <w:rsid w:val="00684034"/>
    <w:pPr>
      <w:shd w:val="clear" w:color="auto" w:fill="FFFFFF"/>
      <w:spacing w:line="274" w:lineRule="exact"/>
      <w:ind w:firstLine="440"/>
      <w:jc w:val="both"/>
    </w:pPr>
    <w:rPr>
      <w:rFonts w:eastAsia="Times New Roman"/>
      <w:sz w:val="21"/>
      <w:szCs w:val="21"/>
    </w:rPr>
  </w:style>
  <w:style w:type="character" w:customStyle="1" w:styleId="21">
    <w:name w:val="Основной текст (2) + Не полужирный;Не курсив"/>
    <w:basedOn w:val="2"/>
    <w:rsid w:val="00684034"/>
    <w:rPr>
      <w:rFonts w:eastAsia="Times New Roman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8A2E4-AD4C-4AA6-BF55-C0836345B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36</Pages>
  <Words>9248</Words>
  <Characters>52716</Characters>
  <Application>Microsoft Office Word</Application>
  <DocSecurity>0</DocSecurity>
  <Lines>439</Lines>
  <Paragraphs>123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Ноутбук</cp:lastModifiedBy>
  <cp:revision>3</cp:revision>
  <cp:lastPrinted>2018-04-01T05:49:00Z</cp:lastPrinted>
  <dcterms:created xsi:type="dcterms:W3CDTF">2018-11-02T09:04:00Z</dcterms:created>
  <dcterms:modified xsi:type="dcterms:W3CDTF">2018-11-02T09:07:00Z</dcterms:modified>
</cp:coreProperties>
</file>